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68B2" w14:textId="77777777" w:rsidR="005B1A20" w:rsidRDefault="003F35B6" w:rsidP="00F22096">
      <w:pPr>
        <w:pStyle w:val="Textkrper"/>
        <w:spacing w:before="75"/>
        <w:ind w:left="4347" w:right="408"/>
        <w:rPr>
          <w:noProof/>
          <w:lang w:val="de-DE" w:eastAsia="de-DE"/>
        </w:rPr>
      </w:pPr>
      <w:r>
        <w:rPr>
          <w:noProof/>
          <w:lang w:val="de-DE" w:eastAsia="de-DE"/>
        </w:rPr>
        <mc:AlternateContent>
          <mc:Choice Requires="wps">
            <w:drawing>
              <wp:anchor distT="0" distB="0" distL="114300" distR="114300" simplePos="0" relativeHeight="251657728" behindDoc="1" locked="0" layoutInCell="1" allowOverlap="1" wp14:anchorId="575E0A87" wp14:editId="4DC6B4EF">
                <wp:simplePos x="0" y="0"/>
                <wp:positionH relativeFrom="page">
                  <wp:posOffset>450215</wp:posOffset>
                </wp:positionH>
                <wp:positionV relativeFrom="paragraph">
                  <wp:posOffset>-19685</wp:posOffset>
                </wp:positionV>
                <wp:extent cx="2520950" cy="25400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54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181122"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45563D29" w14:textId="3C27AA6A" w:rsidR="00FA06F8" w:rsidRPr="00FA06F8" w:rsidRDefault="00FA06F8" w:rsidP="00FA06F8">
                            <w:pPr>
                              <w:ind w:left="1533" w:right="422" w:hanging="1391"/>
                              <w:rPr>
                                <w:sz w:val="28"/>
                                <w:lang w:val="de-DE"/>
                              </w:rPr>
                            </w:pPr>
                            <w:r w:rsidRPr="00FA06F8">
                              <w:rPr>
                                <w:lang w:val="de-DE"/>
                              </w:rPr>
                              <w:t xml:space="preserve"> </w:t>
                            </w:r>
                            <w:r w:rsidR="00FF3CA5">
                              <w:rPr>
                                <w:lang w:val="de-DE"/>
                              </w:rPr>
                              <w:t xml:space="preserve">                 </w:t>
                            </w:r>
                            <w:r w:rsidRPr="00FA06F8">
                              <w:rPr>
                                <w:sz w:val="28"/>
                                <w:lang w:val="de-DE"/>
                              </w:rPr>
                              <w:t xml:space="preserve">€ 16,00 </w:t>
                            </w:r>
                          </w:p>
                          <w:p w14:paraId="187538BF"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640EAB9C"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21DA70AA"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5421004D" w14:textId="77777777" w:rsidR="003F35B6" w:rsidRPr="003F35B6" w:rsidRDefault="00FA06F8" w:rsidP="003F35B6">
                            <w:pPr>
                              <w:ind w:left="62" w:right="132"/>
                              <w:rPr>
                                <w:sz w:val="14"/>
                                <w:szCs w:val="14"/>
                                <w:lang w:val="it-IT"/>
                              </w:rPr>
                            </w:pPr>
                            <w:r w:rsidRPr="003F35B6">
                              <w:rPr>
                                <w:sz w:val="14"/>
                                <w:szCs w:val="14"/>
                                <w:lang w:val="it-IT"/>
                              </w:rPr>
                              <w:t xml:space="preserve">Datum </w:t>
                            </w:r>
                            <w:proofErr w:type="spellStart"/>
                            <w:proofErr w:type="gram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proofErr w:type="gramEnd"/>
                            <w:r w:rsidR="00E11F1C" w:rsidRPr="003F35B6">
                              <w:rPr>
                                <w:sz w:val="14"/>
                                <w:szCs w:val="14"/>
                                <w:lang w:val="it-IT"/>
                              </w:rPr>
                              <w:t xml:space="preserve">   </w:t>
                            </w:r>
                            <w:r w:rsidR="003F35B6" w:rsidRPr="003F35B6">
                              <w:rPr>
                                <w:sz w:val="14"/>
                                <w:szCs w:val="14"/>
                                <w:lang w:val="it-IT"/>
                              </w:rPr>
                              <w:t xml:space="preserve">         marca da bollo</w:t>
                            </w:r>
                          </w:p>
                          <w:p w14:paraId="11155BF3"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proofErr w:type="gramStart"/>
                            <w:r w:rsidRPr="003F35B6">
                              <w:rPr>
                                <w:sz w:val="14"/>
                                <w:szCs w:val="14"/>
                                <w:lang w:val="it-IT"/>
                              </w:rPr>
                              <w:t xml:space="preserve">):   </w:t>
                            </w:r>
                            <w:proofErr w:type="gramEnd"/>
                            <w:r w:rsidRPr="003F35B6">
                              <w:rPr>
                                <w:sz w:val="14"/>
                                <w:szCs w:val="14"/>
                                <w:lang w:val="it-IT"/>
                              </w:rPr>
                              <w:t xml:space="preserve">         i</w:t>
                            </w:r>
                            <w:r w:rsidR="00FA06F8" w:rsidRPr="003F35B6">
                              <w:rPr>
                                <w:sz w:val="14"/>
                                <w:szCs w:val="14"/>
                                <w:lang w:val="it-IT"/>
                              </w:rPr>
                              <w:t>dentificativo (14 cifre):</w:t>
                            </w:r>
                          </w:p>
                          <w:p w14:paraId="7B7521CF" w14:textId="77777777" w:rsidR="00FA06F8" w:rsidRDefault="00FA06F8" w:rsidP="00FA06F8">
                            <w:pPr>
                              <w:ind w:left="62" w:right="2019"/>
                              <w:rPr>
                                <w:sz w:val="14"/>
                                <w:szCs w:val="14"/>
                                <w:lang w:val="it-IT"/>
                              </w:rPr>
                            </w:pPr>
                          </w:p>
                          <w:p w14:paraId="34A072ED" w14:textId="77777777" w:rsidR="00FF3CA5" w:rsidRDefault="00FF3CA5" w:rsidP="003F35B6">
                            <w:pPr>
                              <w:ind w:left="62" w:right="274"/>
                              <w:rPr>
                                <w:sz w:val="14"/>
                                <w:szCs w:val="14"/>
                                <w:lang w:val="de-DE"/>
                              </w:rPr>
                            </w:pPr>
                          </w:p>
                          <w:p w14:paraId="579F0CAA" w14:textId="0E09C146" w:rsidR="003F35B6" w:rsidRPr="00D03EB5" w:rsidRDefault="00FF3CA5" w:rsidP="003F35B6">
                            <w:pPr>
                              <w:ind w:left="62" w:right="274"/>
                              <w:rPr>
                                <w:sz w:val="14"/>
                                <w:szCs w:val="14"/>
                                <w:lang w:val="de-DE"/>
                              </w:rPr>
                            </w:pPr>
                            <w:r>
                              <w:rPr>
                                <w:sz w:val="14"/>
                                <w:szCs w:val="14"/>
                                <w:lang w:val="de-DE"/>
                              </w:rPr>
                              <w:t xml:space="preserve"> </w:t>
                            </w:r>
                            <w:r w:rsidR="003F35B6" w:rsidRPr="00D03EB5">
                              <w:rPr>
                                <w:sz w:val="14"/>
                                <w:szCs w:val="14"/>
                                <w:lang w:val="de-DE"/>
                              </w:rPr>
                              <w:t>______________________________________________</w:t>
                            </w:r>
                          </w:p>
                          <w:p w14:paraId="58E4AB64" w14:textId="51F00E69" w:rsidR="00FA06F8" w:rsidRPr="00FF3CA5" w:rsidRDefault="00FA06F8" w:rsidP="00FF3CA5">
                            <w:pPr>
                              <w:ind w:right="63"/>
                              <w:jc w:val="both"/>
                              <w:rPr>
                                <w:sz w:val="14"/>
                                <w:szCs w:val="14"/>
                                <w:lang w:val="de-DE"/>
                              </w:rPr>
                            </w:pPr>
                          </w:p>
                          <w:p w14:paraId="578FF757" w14:textId="77777777" w:rsidR="00FA06F8" w:rsidRPr="00FF3CA5" w:rsidRDefault="00FA06F8" w:rsidP="00FA06F8">
                            <w:pPr>
                              <w:pStyle w:val="Textkrper"/>
                              <w:spacing w:before="3"/>
                              <w:rPr>
                                <w:sz w:val="23"/>
                                <w:lang w:val="de-DE"/>
                              </w:rPr>
                            </w:pPr>
                          </w:p>
                          <w:p w14:paraId="4910A08B" w14:textId="77777777" w:rsidR="00D82950" w:rsidRPr="00FF3CA5" w:rsidRDefault="00D82950">
                            <w:pPr>
                              <w:ind w:left="64" w:right="63"/>
                              <w:jc w:val="both"/>
                              <w:rPr>
                                <w:sz w:val="16"/>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E0A87" id="_x0000_t202" coordsize="21600,21600" o:spt="202" path="m,l,21600r21600,l21600,xe">
                <v:stroke joinstyle="miter"/>
                <v:path gradientshapeok="t" o:connecttype="rect"/>
              </v:shapetype>
              <v:shape id="Text Box 4" o:spid="_x0000_s1026" type="#_x0000_t202" style="position:absolute;left:0;text-align:left;margin-left:35.45pt;margin-top:-1.55pt;width:198.5pt;height:2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" filled="f" strokeweight=".48pt">
                <v:textbox inset="0,0,0,0">
                  <w:txbxContent>
                    <w:p w14:paraId="5B181122"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45563D29" w14:textId="3C27AA6A" w:rsidR="00FA06F8" w:rsidRPr="00FA06F8" w:rsidRDefault="00FA06F8" w:rsidP="00FA06F8">
                      <w:pPr>
                        <w:ind w:left="1533" w:right="422" w:hanging="1391"/>
                        <w:rPr>
                          <w:sz w:val="28"/>
                          <w:lang w:val="de-DE"/>
                        </w:rPr>
                      </w:pPr>
                      <w:r w:rsidRPr="00FA06F8">
                        <w:rPr>
                          <w:lang w:val="de-DE"/>
                        </w:rPr>
                        <w:t xml:space="preserve"> </w:t>
                      </w:r>
                      <w:r w:rsidR="00FF3CA5">
                        <w:rPr>
                          <w:lang w:val="de-DE"/>
                        </w:rPr>
                        <w:t xml:space="preserve">                 </w:t>
                      </w:r>
                      <w:r w:rsidRPr="00FA06F8">
                        <w:rPr>
                          <w:sz w:val="28"/>
                          <w:lang w:val="de-DE"/>
                        </w:rPr>
                        <w:t xml:space="preserve">€ 16,00 </w:t>
                      </w:r>
                    </w:p>
                    <w:p w14:paraId="187538BF"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640EAB9C"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21DA70AA"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5421004D" w14:textId="77777777" w:rsidR="003F35B6" w:rsidRPr="003F35B6" w:rsidRDefault="00FA06F8" w:rsidP="003F35B6">
                      <w:pPr>
                        <w:ind w:left="62" w:right="132"/>
                        <w:rPr>
                          <w:sz w:val="14"/>
                          <w:szCs w:val="14"/>
                          <w:lang w:val="it-IT"/>
                        </w:rPr>
                      </w:pPr>
                      <w:r w:rsidRPr="003F35B6">
                        <w:rPr>
                          <w:sz w:val="14"/>
                          <w:szCs w:val="14"/>
                          <w:lang w:val="it-IT"/>
                        </w:rPr>
                        <w:t xml:space="preserve">Datum </w:t>
                      </w:r>
                      <w:proofErr w:type="spellStart"/>
                      <w:proofErr w:type="gram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proofErr w:type="gramEnd"/>
                      <w:r w:rsidR="00E11F1C" w:rsidRPr="003F35B6">
                        <w:rPr>
                          <w:sz w:val="14"/>
                          <w:szCs w:val="14"/>
                          <w:lang w:val="it-IT"/>
                        </w:rPr>
                        <w:t xml:space="preserve">   </w:t>
                      </w:r>
                      <w:r w:rsidR="003F35B6" w:rsidRPr="003F35B6">
                        <w:rPr>
                          <w:sz w:val="14"/>
                          <w:szCs w:val="14"/>
                          <w:lang w:val="it-IT"/>
                        </w:rPr>
                        <w:t xml:space="preserve">         marca da bollo</w:t>
                      </w:r>
                    </w:p>
                    <w:p w14:paraId="11155BF3"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proofErr w:type="gramStart"/>
                      <w:r w:rsidRPr="003F35B6">
                        <w:rPr>
                          <w:sz w:val="14"/>
                          <w:szCs w:val="14"/>
                          <w:lang w:val="it-IT"/>
                        </w:rPr>
                        <w:t xml:space="preserve">):   </w:t>
                      </w:r>
                      <w:proofErr w:type="gramEnd"/>
                      <w:r w:rsidRPr="003F35B6">
                        <w:rPr>
                          <w:sz w:val="14"/>
                          <w:szCs w:val="14"/>
                          <w:lang w:val="it-IT"/>
                        </w:rPr>
                        <w:t xml:space="preserve">         i</w:t>
                      </w:r>
                      <w:r w:rsidR="00FA06F8" w:rsidRPr="003F35B6">
                        <w:rPr>
                          <w:sz w:val="14"/>
                          <w:szCs w:val="14"/>
                          <w:lang w:val="it-IT"/>
                        </w:rPr>
                        <w:t>dentificativo (14 cifre):</w:t>
                      </w:r>
                    </w:p>
                    <w:p w14:paraId="7B7521CF" w14:textId="77777777" w:rsidR="00FA06F8" w:rsidRDefault="00FA06F8" w:rsidP="00FA06F8">
                      <w:pPr>
                        <w:ind w:left="62" w:right="2019"/>
                        <w:rPr>
                          <w:sz w:val="14"/>
                          <w:szCs w:val="14"/>
                          <w:lang w:val="it-IT"/>
                        </w:rPr>
                      </w:pPr>
                    </w:p>
                    <w:p w14:paraId="34A072ED" w14:textId="77777777" w:rsidR="00FF3CA5" w:rsidRDefault="00FF3CA5" w:rsidP="003F35B6">
                      <w:pPr>
                        <w:ind w:left="62" w:right="274"/>
                        <w:rPr>
                          <w:sz w:val="14"/>
                          <w:szCs w:val="14"/>
                          <w:lang w:val="de-DE"/>
                        </w:rPr>
                      </w:pPr>
                    </w:p>
                    <w:p w14:paraId="579F0CAA" w14:textId="0E09C146" w:rsidR="003F35B6" w:rsidRPr="00D03EB5" w:rsidRDefault="00FF3CA5" w:rsidP="003F35B6">
                      <w:pPr>
                        <w:ind w:left="62" w:right="274"/>
                        <w:rPr>
                          <w:sz w:val="14"/>
                          <w:szCs w:val="14"/>
                          <w:lang w:val="de-DE"/>
                        </w:rPr>
                      </w:pPr>
                      <w:r>
                        <w:rPr>
                          <w:sz w:val="14"/>
                          <w:szCs w:val="14"/>
                          <w:lang w:val="de-DE"/>
                        </w:rPr>
                        <w:t xml:space="preserve"> </w:t>
                      </w:r>
                      <w:r w:rsidR="003F35B6" w:rsidRPr="00D03EB5">
                        <w:rPr>
                          <w:sz w:val="14"/>
                          <w:szCs w:val="14"/>
                          <w:lang w:val="de-DE"/>
                        </w:rPr>
                        <w:t>______________________________________________</w:t>
                      </w:r>
                    </w:p>
                    <w:p w14:paraId="58E4AB64" w14:textId="51F00E69" w:rsidR="00FA06F8" w:rsidRPr="00FF3CA5" w:rsidRDefault="00FA06F8" w:rsidP="00FF3CA5">
                      <w:pPr>
                        <w:ind w:right="63"/>
                        <w:jc w:val="both"/>
                        <w:rPr>
                          <w:sz w:val="14"/>
                          <w:szCs w:val="14"/>
                          <w:lang w:val="de-DE"/>
                        </w:rPr>
                      </w:pPr>
                    </w:p>
                    <w:p w14:paraId="578FF757" w14:textId="77777777" w:rsidR="00FA06F8" w:rsidRPr="00FF3CA5" w:rsidRDefault="00FA06F8" w:rsidP="00FA06F8">
                      <w:pPr>
                        <w:pStyle w:val="Textkrper"/>
                        <w:spacing w:before="3"/>
                        <w:rPr>
                          <w:sz w:val="23"/>
                          <w:lang w:val="de-DE"/>
                        </w:rPr>
                      </w:pPr>
                    </w:p>
                    <w:p w14:paraId="4910A08B" w14:textId="77777777" w:rsidR="00D82950" w:rsidRPr="00FF3CA5" w:rsidRDefault="00D82950">
                      <w:pPr>
                        <w:ind w:left="64" w:right="63"/>
                        <w:jc w:val="both"/>
                        <w:rPr>
                          <w:sz w:val="16"/>
                          <w:lang w:val="de-DE"/>
                        </w:rPr>
                      </w:pPr>
                    </w:p>
                  </w:txbxContent>
                </v:textbox>
                <w10:wrap anchorx="page"/>
              </v:shape>
            </w:pict>
          </mc:Fallback>
        </mc:AlternateContent>
      </w:r>
      <w:r w:rsidR="005B1A20">
        <w:rPr>
          <w:noProof/>
          <w:lang w:val="de-DE" w:eastAsia="de-DE"/>
        </w:rPr>
        <w:t>An die</w:t>
      </w:r>
      <w:r w:rsidR="00F22096">
        <w:rPr>
          <w:noProof/>
          <w:lang w:val="de-DE" w:eastAsia="de-DE"/>
        </w:rPr>
        <w:tab/>
      </w:r>
      <w:r w:rsidR="00F22096">
        <w:rPr>
          <w:noProof/>
          <w:lang w:val="de-DE" w:eastAsia="de-DE"/>
        </w:rPr>
        <w:tab/>
      </w:r>
      <w:r w:rsidR="00F22096">
        <w:rPr>
          <w:noProof/>
          <w:lang w:val="de-DE" w:eastAsia="de-DE"/>
        </w:rPr>
        <w:tab/>
      </w:r>
      <w:r w:rsidR="00F22096">
        <w:rPr>
          <w:noProof/>
          <w:lang w:val="de-DE" w:eastAsia="de-DE"/>
        </w:rPr>
        <w:tab/>
      </w:r>
      <w:r w:rsidR="00F22096" w:rsidRPr="00F22096">
        <w:rPr>
          <w:lang w:val="de-DE"/>
        </w:rPr>
        <w:t>Al</w:t>
      </w:r>
    </w:p>
    <w:p w14:paraId="301D1C61" w14:textId="4B7B46E4" w:rsidR="005B1A20" w:rsidRPr="00640ADC" w:rsidRDefault="005B1A20" w:rsidP="00F22096">
      <w:pPr>
        <w:pStyle w:val="Textkrper"/>
        <w:spacing w:before="75"/>
        <w:ind w:left="4347" w:right="408"/>
        <w:rPr>
          <w:lang w:val="it-IT"/>
        </w:rPr>
      </w:pPr>
      <w:r w:rsidRPr="00640ADC">
        <w:rPr>
          <w:lang w:val="it-IT"/>
        </w:rPr>
        <w:t xml:space="preserve">GEMEINDE </w:t>
      </w:r>
      <w:r w:rsidR="00640ADC" w:rsidRPr="00640ADC">
        <w:rPr>
          <w:lang w:val="it-IT"/>
        </w:rPr>
        <w:t>PAR</w:t>
      </w:r>
      <w:r w:rsidR="00640ADC">
        <w:rPr>
          <w:lang w:val="it-IT"/>
        </w:rPr>
        <w:t>TSCHINS</w:t>
      </w:r>
      <w:r w:rsidR="00F22096" w:rsidRPr="00640ADC">
        <w:rPr>
          <w:lang w:val="it-IT"/>
        </w:rPr>
        <w:tab/>
        <w:t xml:space="preserve">COMUNE DI </w:t>
      </w:r>
      <w:r w:rsidR="00640ADC">
        <w:rPr>
          <w:lang w:val="it-IT"/>
        </w:rPr>
        <w:t>PARCINES</w:t>
      </w:r>
    </w:p>
    <w:p w14:paraId="67D6730D" w14:textId="08B4D1BA" w:rsidR="00063FB5" w:rsidRPr="00640ADC" w:rsidRDefault="00640ADC" w:rsidP="00F22096">
      <w:pPr>
        <w:pStyle w:val="Textkrper"/>
        <w:spacing w:before="75"/>
        <w:ind w:left="4347" w:right="550"/>
        <w:rPr>
          <w:lang w:val="it-IT"/>
        </w:rPr>
      </w:pPr>
      <w:proofErr w:type="spellStart"/>
      <w:r w:rsidRPr="00640ADC">
        <w:rPr>
          <w:spacing w:val="-3"/>
          <w:lang w:val="it-IT"/>
        </w:rPr>
        <w:t>Schulmeisterweg</w:t>
      </w:r>
      <w:proofErr w:type="spellEnd"/>
      <w:r w:rsidR="005279C6" w:rsidRPr="00640ADC">
        <w:rPr>
          <w:spacing w:val="-3"/>
          <w:lang w:val="it-IT"/>
        </w:rPr>
        <w:t xml:space="preserve"> </w:t>
      </w:r>
      <w:r w:rsidR="005279C6" w:rsidRPr="00640ADC">
        <w:rPr>
          <w:lang w:val="it-IT"/>
        </w:rPr>
        <w:t>1</w:t>
      </w:r>
      <w:r w:rsidR="00F22096" w:rsidRPr="00640ADC">
        <w:rPr>
          <w:lang w:val="it-IT"/>
        </w:rPr>
        <w:tab/>
      </w:r>
      <w:r w:rsidR="00F22096" w:rsidRPr="00640ADC">
        <w:rPr>
          <w:lang w:val="it-IT"/>
        </w:rPr>
        <w:tab/>
      </w:r>
      <w:r w:rsidRPr="00640ADC">
        <w:rPr>
          <w:lang w:val="it-IT"/>
        </w:rPr>
        <w:t>Via del maestro</w:t>
      </w:r>
      <w:r w:rsidR="00F22096" w:rsidRPr="00640ADC">
        <w:rPr>
          <w:lang w:val="it-IT"/>
        </w:rPr>
        <w:t xml:space="preserve"> 1</w:t>
      </w:r>
    </w:p>
    <w:p w14:paraId="2908B44F" w14:textId="77777777" w:rsidR="005B1A20" w:rsidRPr="00640ADC" w:rsidRDefault="005B1A20">
      <w:pPr>
        <w:pStyle w:val="Textkrper"/>
        <w:spacing w:before="75"/>
        <w:ind w:left="4347" w:right="3665"/>
        <w:rPr>
          <w:sz w:val="8"/>
          <w:szCs w:val="8"/>
          <w:lang w:val="it-IT"/>
        </w:rPr>
      </w:pPr>
    </w:p>
    <w:p w14:paraId="4DF9F478" w14:textId="79AE742B" w:rsidR="00F22096" w:rsidRPr="00640ADC" w:rsidRDefault="00640ADC" w:rsidP="00F22096">
      <w:pPr>
        <w:pStyle w:val="Textkrper"/>
        <w:spacing w:before="75"/>
        <w:ind w:left="4347" w:right="550"/>
        <w:rPr>
          <w:lang w:val="it-IT"/>
        </w:rPr>
      </w:pPr>
      <w:r w:rsidRPr="00640ADC">
        <w:rPr>
          <w:spacing w:val="-3"/>
          <w:lang w:val="it-IT"/>
        </w:rPr>
        <w:t>39</w:t>
      </w:r>
      <w:r>
        <w:rPr>
          <w:spacing w:val="-3"/>
          <w:lang w:val="it-IT"/>
        </w:rPr>
        <w:t>020 Partschins</w:t>
      </w:r>
      <w:r w:rsidR="00F22096" w:rsidRPr="00640ADC">
        <w:rPr>
          <w:lang w:val="it-IT"/>
        </w:rPr>
        <w:tab/>
      </w:r>
      <w:r w:rsidR="00F22096" w:rsidRPr="00640ADC">
        <w:rPr>
          <w:lang w:val="it-IT"/>
        </w:rPr>
        <w:tab/>
      </w:r>
      <w:r>
        <w:rPr>
          <w:lang w:val="it-IT"/>
        </w:rPr>
        <w:t>39020 Parcines</w:t>
      </w:r>
    </w:p>
    <w:p w14:paraId="09247B29" w14:textId="77777777" w:rsidR="00063FB5" w:rsidRPr="00640ADC" w:rsidRDefault="00063FB5">
      <w:pPr>
        <w:pStyle w:val="Textkrper"/>
        <w:spacing w:before="10"/>
        <w:rPr>
          <w:sz w:val="19"/>
          <w:lang w:val="it-IT"/>
        </w:rPr>
      </w:pPr>
    </w:p>
    <w:p w14:paraId="57958605" w14:textId="77777777" w:rsidR="00063FB5" w:rsidRPr="00691A29" w:rsidRDefault="005B1A20" w:rsidP="005B1A20">
      <w:pPr>
        <w:ind w:left="3600" w:right="570" w:firstLine="720"/>
        <w:rPr>
          <w:b/>
          <w:sz w:val="20"/>
          <w:lang w:val="de-DE"/>
        </w:rPr>
      </w:pPr>
      <w:r>
        <w:rPr>
          <w:b/>
          <w:sz w:val="20"/>
          <w:lang w:val="de-DE"/>
        </w:rPr>
        <w:t>Bauamt</w:t>
      </w:r>
      <w:r w:rsidR="00F22096">
        <w:rPr>
          <w:b/>
          <w:sz w:val="20"/>
          <w:lang w:val="de-DE"/>
        </w:rPr>
        <w:tab/>
      </w:r>
      <w:r w:rsidR="00F22096">
        <w:rPr>
          <w:b/>
          <w:sz w:val="20"/>
          <w:lang w:val="de-DE"/>
        </w:rPr>
        <w:tab/>
      </w:r>
      <w:r w:rsidR="00F22096">
        <w:rPr>
          <w:b/>
          <w:sz w:val="20"/>
          <w:lang w:val="de-DE"/>
        </w:rPr>
        <w:tab/>
      </w:r>
      <w:proofErr w:type="spellStart"/>
      <w:r w:rsidR="00F22096" w:rsidRPr="004D0923">
        <w:rPr>
          <w:b/>
          <w:sz w:val="20"/>
          <w:lang w:val="de-DE"/>
        </w:rPr>
        <w:t>Ufficio</w:t>
      </w:r>
      <w:proofErr w:type="spellEnd"/>
      <w:r w:rsidR="00F22096" w:rsidRPr="004D0923">
        <w:rPr>
          <w:b/>
          <w:sz w:val="20"/>
          <w:lang w:val="de-DE"/>
        </w:rPr>
        <w:t xml:space="preserve"> </w:t>
      </w:r>
      <w:proofErr w:type="spellStart"/>
      <w:r w:rsidR="00F22096" w:rsidRPr="004D0923">
        <w:rPr>
          <w:b/>
          <w:sz w:val="20"/>
          <w:lang w:val="de-DE"/>
        </w:rPr>
        <w:t>tecnico</w:t>
      </w:r>
      <w:proofErr w:type="spellEnd"/>
    </w:p>
    <w:p w14:paraId="1E435B84" w14:textId="77777777" w:rsidR="005032C6" w:rsidRDefault="005032C6">
      <w:pPr>
        <w:pStyle w:val="Textkrper"/>
        <w:ind w:left="683" w:right="1303"/>
        <w:jc w:val="center"/>
        <w:rPr>
          <w:sz w:val="18"/>
          <w:szCs w:val="18"/>
          <w:lang w:val="de-DE"/>
        </w:rPr>
      </w:pPr>
    </w:p>
    <w:p w14:paraId="191A876F" w14:textId="234CE0BF" w:rsidR="00063FB5" w:rsidRPr="003A7192" w:rsidRDefault="005032C6" w:rsidP="005032C6">
      <w:pPr>
        <w:pStyle w:val="Textkrper"/>
        <w:ind w:left="683" w:right="1303"/>
        <w:rPr>
          <w:sz w:val="18"/>
          <w:szCs w:val="18"/>
          <w:lang w:val="de-DE"/>
        </w:rPr>
      </w:pPr>
      <w:r>
        <w:rPr>
          <w:sz w:val="18"/>
          <w:szCs w:val="18"/>
          <w:lang w:val="de-DE"/>
        </w:rPr>
        <w:t xml:space="preserve">                                                                         </w:t>
      </w:r>
      <w:r w:rsidR="005279C6" w:rsidRPr="003A7192">
        <w:rPr>
          <w:sz w:val="18"/>
          <w:szCs w:val="18"/>
          <w:lang w:val="de-DE"/>
        </w:rPr>
        <w:t>Tel.: 047</w:t>
      </w:r>
      <w:r w:rsidR="005B1A20" w:rsidRPr="003A7192">
        <w:rPr>
          <w:sz w:val="18"/>
          <w:szCs w:val="18"/>
          <w:lang w:val="de-DE"/>
        </w:rPr>
        <w:t>3</w:t>
      </w:r>
      <w:r w:rsidR="005279C6" w:rsidRPr="003A7192">
        <w:rPr>
          <w:sz w:val="18"/>
          <w:szCs w:val="18"/>
          <w:lang w:val="de-DE"/>
        </w:rPr>
        <w:t xml:space="preserve"> </w:t>
      </w:r>
      <w:r w:rsidR="00640ADC">
        <w:rPr>
          <w:sz w:val="18"/>
          <w:szCs w:val="18"/>
          <w:lang w:val="de-DE"/>
        </w:rPr>
        <w:t>966214</w:t>
      </w:r>
    </w:p>
    <w:p w14:paraId="29CA74CF" w14:textId="77777777" w:rsidR="00063FB5" w:rsidRPr="00691A29" w:rsidRDefault="00063FB5">
      <w:pPr>
        <w:pStyle w:val="Textkrper"/>
        <w:spacing w:before="5"/>
        <w:rPr>
          <w:sz w:val="19"/>
          <w:lang w:val="de-DE"/>
        </w:rPr>
      </w:pPr>
    </w:p>
    <w:p w14:paraId="56EFE79D" w14:textId="77777777" w:rsidR="00063FB5" w:rsidRPr="005032C6" w:rsidRDefault="00BF2DBA" w:rsidP="005B1A20">
      <w:pPr>
        <w:spacing w:line="200" w:lineRule="exact"/>
        <w:ind w:left="4349"/>
        <w:rPr>
          <w:sz w:val="18"/>
          <w:lang w:val="de-DE"/>
        </w:rPr>
      </w:pPr>
      <w:r w:rsidRPr="005032C6">
        <w:rPr>
          <w:sz w:val="18"/>
          <w:lang w:val="de-DE"/>
        </w:rPr>
        <w:t>f</w:t>
      </w:r>
      <w:r w:rsidR="005279C6" w:rsidRPr="005032C6">
        <w:rPr>
          <w:sz w:val="18"/>
          <w:lang w:val="de-DE"/>
        </w:rPr>
        <w:t>ür die Zusendung des Antrags oder der Dokumente</w:t>
      </w:r>
      <w:r w:rsidR="00F22096" w:rsidRPr="005032C6">
        <w:rPr>
          <w:sz w:val="18"/>
          <w:lang w:val="de-DE"/>
        </w:rPr>
        <w:t xml:space="preserve">        </w:t>
      </w:r>
      <w:r w:rsidR="005032C6">
        <w:rPr>
          <w:sz w:val="18"/>
          <w:lang w:val="de-DE"/>
        </w:rPr>
        <w:t xml:space="preserve">       </w:t>
      </w:r>
      <w:r w:rsidR="00F22096" w:rsidRPr="005032C6">
        <w:rPr>
          <w:sz w:val="18"/>
          <w:lang w:val="de-DE"/>
        </w:rPr>
        <w:t xml:space="preserve">                               </w:t>
      </w:r>
      <w:r w:rsidRPr="005032C6">
        <w:rPr>
          <w:sz w:val="18"/>
          <w:lang w:val="de-DE"/>
        </w:rPr>
        <w:t>p</w:t>
      </w:r>
      <w:r w:rsidR="00F22096" w:rsidRPr="005032C6">
        <w:rPr>
          <w:sz w:val="18"/>
          <w:lang w:val="de-DE"/>
        </w:rPr>
        <w:t xml:space="preserve">er </w:t>
      </w:r>
      <w:proofErr w:type="spellStart"/>
      <w:r w:rsidR="00F22096" w:rsidRPr="005032C6">
        <w:rPr>
          <w:sz w:val="18"/>
          <w:lang w:val="de-DE"/>
        </w:rPr>
        <w:t>invio</w:t>
      </w:r>
      <w:proofErr w:type="spellEnd"/>
      <w:r w:rsidR="00F22096" w:rsidRPr="005032C6">
        <w:rPr>
          <w:sz w:val="18"/>
          <w:lang w:val="de-DE"/>
        </w:rPr>
        <w:t xml:space="preserve"> </w:t>
      </w:r>
      <w:proofErr w:type="spellStart"/>
      <w:r w:rsidR="00F22096" w:rsidRPr="005032C6">
        <w:rPr>
          <w:sz w:val="18"/>
          <w:lang w:val="de-DE"/>
        </w:rPr>
        <w:t>istanze</w:t>
      </w:r>
      <w:proofErr w:type="spellEnd"/>
      <w:r w:rsidR="00F22096" w:rsidRPr="005032C6">
        <w:rPr>
          <w:sz w:val="18"/>
          <w:lang w:val="de-DE"/>
        </w:rPr>
        <w:t xml:space="preserve"> o </w:t>
      </w:r>
      <w:proofErr w:type="spellStart"/>
      <w:r w:rsidR="00F22096" w:rsidRPr="005032C6">
        <w:rPr>
          <w:sz w:val="18"/>
          <w:lang w:val="de-DE"/>
        </w:rPr>
        <w:t>documenti</w:t>
      </w:r>
      <w:proofErr w:type="spellEnd"/>
      <w:r w:rsidR="005279C6" w:rsidRPr="005032C6">
        <w:rPr>
          <w:sz w:val="18"/>
          <w:lang w:val="de-DE"/>
        </w:rPr>
        <w:t>:</w:t>
      </w:r>
    </w:p>
    <w:p w14:paraId="4C9557A3" w14:textId="77777777" w:rsidR="005032C6" w:rsidRPr="005032C6" w:rsidRDefault="005032C6">
      <w:pPr>
        <w:spacing w:line="206" w:lineRule="exact"/>
        <w:ind w:left="4347"/>
        <w:rPr>
          <w:sz w:val="18"/>
          <w:lang w:val="de-DE"/>
        </w:rPr>
      </w:pPr>
    </w:p>
    <w:p w14:paraId="184FEDBF" w14:textId="1E508776" w:rsidR="00063FB5" w:rsidRDefault="005279C6">
      <w:pPr>
        <w:spacing w:line="206" w:lineRule="exact"/>
        <w:ind w:left="4347"/>
        <w:rPr>
          <w:rStyle w:val="Hyperlink"/>
          <w:sz w:val="18"/>
        </w:rPr>
      </w:pPr>
      <w:r w:rsidRPr="00FA06F8">
        <w:rPr>
          <w:sz w:val="18"/>
        </w:rPr>
        <w:t xml:space="preserve">Email: </w:t>
      </w:r>
      <w:hyperlink r:id="rId6" w:history="1">
        <w:r w:rsidR="00640ADC" w:rsidRPr="003E35C1">
          <w:rPr>
            <w:rStyle w:val="Hyperlink"/>
            <w:sz w:val="18"/>
          </w:rPr>
          <w:t>info@gemeinde.partschins.bz.it</w:t>
        </w:r>
      </w:hyperlink>
    </w:p>
    <w:p w14:paraId="4D607095" w14:textId="77777777" w:rsidR="003F35B6" w:rsidRDefault="003F35B6">
      <w:pPr>
        <w:spacing w:line="206" w:lineRule="exact"/>
        <w:ind w:left="4347"/>
        <w:rPr>
          <w:rStyle w:val="Hyperlink"/>
          <w:sz w:val="18"/>
        </w:rPr>
      </w:pPr>
    </w:p>
    <w:p w14:paraId="07CBE6D0" w14:textId="1598B210" w:rsidR="003F35B6" w:rsidRPr="005032C6" w:rsidRDefault="003F35B6" w:rsidP="003F35B6">
      <w:pPr>
        <w:pStyle w:val="Textkrper"/>
        <w:ind w:left="4320"/>
        <w:rPr>
          <w:sz w:val="18"/>
          <w:szCs w:val="18"/>
        </w:rPr>
      </w:pPr>
      <w:r w:rsidRPr="005C715A">
        <w:rPr>
          <w:sz w:val="18"/>
        </w:rPr>
        <w:t xml:space="preserve">PEC: </w:t>
      </w:r>
      <w:hyperlink r:id="rId7" w:history="1">
        <w:r w:rsidR="00640ADC" w:rsidRPr="003E35C1">
          <w:rPr>
            <w:rStyle w:val="Hyperlink"/>
            <w:sz w:val="18"/>
            <w:szCs w:val="18"/>
          </w:rPr>
          <w:t>partschins.parcines@legalmail.it</w:t>
        </w:r>
      </w:hyperlink>
    </w:p>
    <w:p w14:paraId="34627582" w14:textId="77777777" w:rsidR="003F35B6" w:rsidRPr="005C715A" w:rsidRDefault="003F35B6">
      <w:pPr>
        <w:spacing w:line="206" w:lineRule="exact"/>
        <w:ind w:left="4347"/>
        <w:rPr>
          <w:sz w:val="18"/>
        </w:rPr>
      </w:pPr>
    </w:p>
    <w:p w14:paraId="4042BBB1" w14:textId="77777777" w:rsidR="00063FB5" w:rsidRDefault="00063FB5">
      <w:pPr>
        <w:pStyle w:val="Textkrper"/>
      </w:pPr>
    </w:p>
    <w:p w14:paraId="5B27495E" w14:textId="77777777" w:rsidR="00466573" w:rsidRDefault="00466573">
      <w:pPr>
        <w:pStyle w:val="Textkrper"/>
      </w:pPr>
    </w:p>
    <w:p w14:paraId="0D3693B6" w14:textId="77777777" w:rsidR="00466573" w:rsidRPr="005C715A" w:rsidRDefault="00466573">
      <w:pPr>
        <w:pStyle w:val="Textkrper"/>
      </w:pPr>
    </w:p>
    <w:tbl>
      <w:tblPr>
        <w:tblW w:w="10773" w:type="dxa"/>
        <w:tblInd w:w="250" w:type="dxa"/>
        <w:tblLayout w:type="fixed"/>
        <w:tblCellMar>
          <w:left w:w="10" w:type="dxa"/>
          <w:right w:w="10" w:type="dxa"/>
        </w:tblCellMar>
        <w:tblLook w:val="0000" w:firstRow="0" w:lastRow="0" w:firstColumn="0" w:lastColumn="0" w:noHBand="0" w:noVBand="0"/>
      </w:tblPr>
      <w:tblGrid>
        <w:gridCol w:w="5387"/>
        <w:gridCol w:w="5380"/>
        <w:gridCol w:w="6"/>
      </w:tblGrid>
      <w:tr w:rsidR="00F478CC" w:rsidRPr="009F71B4" w14:paraId="61DF685A" w14:textId="77777777" w:rsidTr="00216498">
        <w:tc>
          <w:tcPr>
            <w:tcW w:w="5387" w:type="dxa"/>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01CD6A90" w14:textId="77777777" w:rsidR="00F478CC" w:rsidRDefault="009F71B4" w:rsidP="00945163">
            <w:pPr>
              <w:jc w:val="both"/>
              <w:rPr>
                <w:rFonts w:eastAsia="Times New Roman"/>
                <w:b/>
                <w:bCs/>
                <w:kern w:val="3"/>
                <w:sz w:val="20"/>
                <w:szCs w:val="20"/>
                <w:lang w:val="de-DE" w:eastAsia="zh-CN"/>
              </w:rPr>
            </w:pPr>
            <w:r>
              <w:rPr>
                <w:rFonts w:eastAsia="Times New Roman"/>
                <w:b/>
                <w:bCs/>
                <w:kern w:val="3"/>
                <w:sz w:val="20"/>
                <w:szCs w:val="20"/>
                <w:lang w:val="de-DE" w:eastAsia="zh-CN"/>
              </w:rPr>
              <w:t>Mitteilung von ordentlichen Instandhaltungsarbeiten</w:t>
            </w:r>
          </w:p>
          <w:p w14:paraId="407DC7B1" w14:textId="77777777" w:rsidR="009F71B4" w:rsidRDefault="009F71B4" w:rsidP="00945163">
            <w:pPr>
              <w:jc w:val="both"/>
              <w:rPr>
                <w:lang w:val="de-DE"/>
              </w:rPr>
            </w:pPr>
            <w:r w:rsidRPr="009F71B4">
              <w:rPr>
                <w:lang w:val="de-DE"/>
              </w:rPr>
              <w:t>laut Artikel 62 Absatz 1 Buchstabe a)</w:t>
            </w:r>
            <w:r>
              <w:rPr>
                <w:lang w:val="de-DE"/>
              </w:rPr>
              <w:t xml:space="preserve"> LG 9/2018</w:t>
            </w:r>
          </w:p>
          <w:p w14:paraId="34629FAE" w14:textId="77777777" w:rsidR="00C27668" w:rsidRDefault="00C27668" w:rsidP="00945163">
            <w:pPr>
              <w:jc w:val="both"/>
              <w:rPr>
                <w:lang w:val="de-DE"/>
              </w:rPr>
            </w:pPr>
          </w:p>
          <w:p w14:paraId="4694A08A" w14:textId="77777777" w:rsidR="009F71B4" w:rsidRPr="009F71B4" w:rsidRDefault="009F71B4" w:rsidP="009F71B4">
            <w:pPr>
              <w:pStyle w:val="Standard1"/>
              <w:jc w:val="both"/>
              <w:rPr>
                <w:rFonts w:ascii="Arial" w:hAnsi="Arial" w:cs="Arial"/>
                <w:i/>
                <w:sz w:val="16"/>
                <w:szCs w:val="16"/>
              </w:rPr>
            </w:pPr>
            <w:r w:rsidRPr="009F71B4">
              <w:rPr>
                <w:rFonts w:ascii="Arial" w:hAnsi="Arial" w:cs="Arial"/>
                <w:i/>
                <w:sz w:val="16"/>
                <w:szCs w:val="16"/>
              </w:rPr>
              <w:t>„ordentliche Instandhaltungsmaßnahmen“ alle Baumaßnahmen zum Instandsetzen, Erneuern und Austausch der Gebäudeoberflächen sowie Arbeiten, die notwendig sind, um die vorhandenen technischen Anlagen zu ergänzen oder funktionsfähig zu erhalten“</w:t>
            </w:r>
          </w:p>
          <w:p w14:paraId="4EDFAF2A" w14:textId="77777777" w:rsidR="009F71B4" w:rsidRPr="009F71B4" w:rsidRDefault="009F71B4" w:rsidP="00945163">
            <w:pPr>
              <w:jc w:val="both"/>
              <w:rPr>
                <w:b/>
                <w:bCs/>
                <w:sz w:val="20"/>
                <w:szCs w:val="20"/>
                <w:lang w:val="de-DE"/>
              </w:rPr>
            </w:pPr>
          </w:p>
        </w:tc>
        <w:tc>
          <w:tcPr>
            <w:tcW w:w="5386" w:type="dxa"/>
            <w:gridSpan w:val="2"/>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764FC0B6" w14:textId="77777777" w:rsidR="00F478CC" w:rsidRDefault="009F71B4" w:rsidP="009F71B4">
            <w:pPr>
              <w:jc w:val="both"/>
              <w:rPr>
                <w:rFonts w:eastAsia="Times New Roman"/>
                <w:b/>
                <w:bCs/>
                <w:kern w:val="3"/>
                <w:sz w:val="20"/>
                <w:szCs w:val="20"/>
                <w:lang w:val="it-IT" w:eastAsia="zh-CN"/>
              </w:rPr>
            </w:pPr>
            <w:r>
              <w:rPr>
                <w:rFonts w:eastAsia="Times New Roman"/>
                <w:b/>
                <w:bCs/>
                <w:kern w:val="3"/>
                <w:sz w:val="20"/>
                <w:szCs w:val="20"/>
                <w:lang w:val="it-IT" w:eastAsia="zh-CN"/>
              </w:rPr>
              <w:t xml:space="preserve">Comunicazione </w:t>
            </w:r>
            <w:r w:rsidRPr="009F71B4">
              <w:rPr>
                <w:rFonts w:eastAsia="Times New Roman"/>
                <w:b/>
                <w:bCs/>
                <w:kern w:val="3"/>
                <w:sz w:val="20"/>
                <w:szCs w:val="20"/>
                <w:lang w:val="it-IT" w:eastAsia="zh-CN"/>
              </w:rPr>
              <w:t>per lavori di manutenzione ordinaria</w:t>
            </w:r>
          </w:p>
          <w:p w14:paraId="6CA0F9E1" w14:textId="77777777" w:rsidR="009F71B4" w:rsidRDefault="009F71B4" w:rsidP="009F71B4">
            <w:pPr>
              <w:jc w:val="both"/>
              <w:rPr>
                <w:lang w:val="it-IT"/>
              </w:rPr>
            </w:pPr>
            <w:r>
              <w:rPr>
                <w:lang w:val="it-IT"/>
              </w:rPr>
              <w:t>a</w:t>
            </w:r>
            <w:r w:rsidRPr="009F71B4">
              <w:rPr>
                <w:lang w:val="it-IT"/>
              </w:rPr>
              <w:t>i sensi dell´art. 62, comma 1, lettera a)</w:t>
            </w:r>
            <w:r>
              <w:rPr>
                <w:lang w:val="it-IT"/>
              </w:rPr>
              <w:t xml:space="preserve"> LP.9/2018</w:t>
            </w:r>
          </w:p>
          <w:p w14:paraId="769F1F00" w14:textId="77777777" w:rsidR="00C27668" w:rsidRDefault="00C27668" w:rsidP="009F71B4">
            <w:pPr>
              <w:jc w:val="both"/>
              <w:rPr>
                <w:lang w:val="it-IT"/>
              </w:rPr>
            </w:pPr>
          </w:p>
          <w:p w14:paraId="5175435A" w14:textId="77777777" w:rsidR="009F71B4" w:rsidRPr="009F71B4" w:rsidRDefault="009F71B4" w:rsidP="009F71B4">
            <w:pPr>
              <w:pStyle w:val="Standard1"/>
              <w:jc w:val="both"/>
              <w:rPr>
                <w:rFonts w:ascii="Arial" w:hAnsi="Arial" w:cs="Arial"/>
                <w:i/>
                <w:sz w:val="16"/>
                <w:szCs w:val="16"/>
                <w:lang w:val="it-IT"/>
              </w:rPr>
            </w:pPr>
            <w:r w:rsidRPr="009F71B4">
              <w:rPr>
                <w:rFonts w:ascii="Arial" w:hAnsi="Arial" w:cs="Arial"/>
                <w:i/>
                <w:sz w:val="16"/>
                <w:szCs w:val="16"/>
                <w:lang w:val="it-IT"/>
              </w:rPr>
              <w:t>"interventi di manutenzione ordinaria", gli interventi edilizi che riguardano le opere di riparazione, rinnovamento e sostituzione delle finiture degli edifici e quelle necessarie ad integrare o mantenere in efficienza gli impianti tecnologici esistenti;</w:t>
            </w:r>
          </w:p>
          <w:p w14:paraId="1AA5B362" w14:textId="77777777" w:rsidR="009F71B4" w:rsidRPr="00F64A3C" w:rsidRDefault="009F71B4" w:rsidP="009F71B4">
            <w:pPr>
              <w:jc w:val="both"/>
              <w:rPr>
                <w:b/>
                <w:bCs/>
                <w:sz w:val="20"/>
                <w:szCs w:val="20"/>
                <w:lang w:val="it-IT"/>
              </w:rPr>
            </w:pPr>
          </w:p>
        </w:tc>
      </w:tr>
      <w:tr w:rsidR="00F478CC" w:rsidRPr="009F71B4" w14:paraId="5D0AB953"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52B335E9" w14:textId="77777777" w:rsidR="00F478CC"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F33E05">
              <w:rPr>
                <w:rFonts w:ascii="Arial" w:hAnsi="Arial" w:cs="Arial"/>
                <w:szCs w:val="24"/>
                <w:lang w:eastAsia="de-DE"/>
              </w:rPr>
              <w:t xml:space="preserve">Der/die Unterfertigte 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t xml:space="preserve">Telefon ____________ </w:t>
            </w:r>
            <w:r w:rsidR="006755D5">
              <w:rPr>
                <w:rFonts w:ascii="Arial" w:hAnsi="Arial" w:cs="Arial"/>
                <w:szCs w:val="24"/>
                <w:lang w:eastAsia="de-DE"/>
              </w:rPr>
              <w:t>e</w:t>
            </w:r>
            <w:r>
              <w:rPr>
                <w:rFonts w:ascii="Arial" w:hAnsi="Arial" w:cs="Arial"/>
                <w:szCs w:val="24"/>
                <w:lang w:eastAsia="de-DE"/>
              </w:rPr>
              <w:t>-</w:t>
            </w:r>
            <w:r w:rsidR="006755D5">
              <w:rPr>
                <w:rFonts w:ascii="Arial" w:hAnsi="Arial" w:cs="Arial"/>
                <w:szCs w:val="24"/>
                <w:lang w:eastAsia="de-DE"/>
              </w:rPr>
              <w:t>m</w:t>
            </w:r>
            <w:r>
              <w:rPr>
                <w:rFonts w:ascii="Arial" w:hAnsi="Arial" w:cs="Arial"/>
                <w:szCs w:val="24"/>
                <w:lang w:eastAsia="de-DE"/>
              </w:rPr>
              <w:t>ail 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0281718" w14:textId="77777777" w:rsidR="00F478CC" w:rsidRDefault="00F478CC" w:rsidP="006755D5">
            <w:pPr>
              <w:pStyle w:val="Standard1"/>
              <w:spacing w:before="120" w:after="120" w:line="360" w:lineRule="auto"/>
              <w:rPr>
                <w:rFonts w:ascii="Arial" w:hAnsi="Arial" w:cs="Arial"/>
                <w:sz w:val="20"/>
                <w:lang w:val="it-IT"/>
              </w:rPr>
            </w:pPr>
            <w:r>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t xml:space="preserve">telefono ______________ </w:t>
            </w:r>
            <w:r w:rsidR="006755D5">
              <w:rPr>
                <w:rFonts w:ascii="Arial" w:hAnsi="Arial" w:cs="Arial"/>
                <w:sz w:val="20"/>
                <w:lang w:val="it-IT"/>
              </w:rPr>
              <w:t>e</w:t>
            </w:r>
            <w:r>
              <w:rPr>
                <w:rFonts w:ascii="Arial" w:hAnsi="Arial" w:cs="Arial"/>
                <w:sz w:val="20"/>
                <w:lang w:val="it-IT"/>
              </w:rPr>
              <w:t>-</w:t>
            </w:r>
            <w:r w:rsidR="006755D5">
              <w:rPr>
                <w:rFonts w:ascii="Arial" w:hAnsi="Arial" w:cs="Arial"/>
                <w:sz w:val="20"/>
                <w:lang w:val="it-IT"/>
              </w:rPr>
              <w:t>m</w:t>
            </w:r>
            <w:r>
              <w:rPr>
                <w:rFonts w:ascii="Arial" w:hAnsi="Arial" w:cs="Arial"/>
                <w:sz w:val="20"/>
                <w:lang w:val="it-IT"/>
              </w:rPr>
              <w:t>ail ________________</w:t>
            </w:r>
          </w:p>
        </w:tc>
      </w:tr>
      <w:tr w:rsidR="00F478CC" w:rsidRPr="009F71B4" w14:paraId="3E5B60B9"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F749B89" w14:textId="77777777" w:rsidR="00F478CC" w:rsidRDefault="00F478CC" w:rsidP="00BB0723">
            <w:pPr>
              <w:pStyle w:val="Standard1"/>
              <w:tabs>
                <w:tab w:val="left" w:pos="2698"/>
                <w:tab w:val="left" w:leader="dot" w:pos="5031"/>
              </w:tabs>
              <w:spacing w:after="120"/>
              <w:ind w:left="-1"/>
            </w:pPr>
            <w:r>
              <w:rPr>
                <w:rFonts w:ascii="Arial" w:hAnsi="Arial" w:cs="Arial"/>
                <w:sz w:val="20"/>
              </w:rPr>
              <w:t>in seiner/ihrer Eigenschaft als:</w:t>
            </w:r>
            <w:r>
              <w:rPr>
                <w:rFonts w:ascii="Arial" w:hAnsi="Arial" w:cs="Arial"/>
                <w:sz w:val="20"/>
              </w:rPr>
              <w:tab/>
              <w:t>◊ Eigentümer</w:t>
            </w:r>
            <w:r>
              <w:rPr>
                <w:rFonts w:ascii="Arial" w:hAnsi="Arial" w:cs="Arial"/>
                <w:sz w:val="20"/>
              </w:rPr>
              <w:br/>
            </w:r>
            <w:r>
              <w:rPr>
                <w:rFonts w:ascii="Arial" w:hAnsi="Arial" w:cs="Arial"/>
                <w:sz w:val="20"/>
              </w:rPr>
              <w:tab/>
              <w:t>◊ Rechtlicher Vertreter</w:t>
            </w:r>
            <w:r>
              <w:rPr>
                <w:rFonts w:ascii="Arial" w:hAnsi="Arial" w:cs="Arial"/>
                <w:sz w:val="20"/>
              </w:rPr>
              <w:br/>
            </w:r>
            <w:r>
              <w:rPr>
                <w:rFonts w:ascii="Arial" w:hAnsi="Arial" w:cs="Arial"/>
                <w:sz w:val="20"/>
              </w:rPr>
              <w:tab/>
              <w:t xml:space="preserve">◊ </w:t>
            </w:r>
            <w:proofErr w:type="spellStart"/>
            <w:r>
              <w:rPr>
                <w:rFonts w:ascii="Arial" w:hAnsi="Arial" w:cs="Arial"/>
                <w:sz w:val="20"/>
              </w:rPr>
              <w:t>Kondominiumsverw</w:t>
            </w:r>
            <w:proofErr w:type="spellEnd"/>
            <w:r>
              <w:rPr>
                <w:rFonts w:ascii="Arial" w:hAnsi="Arial" w:cs="Arial"/>
                <w:sz w:val="20"/>
              </w:rPr>
              <w:t>.</w:t>
            </w:r>
            <w:r>
              <w:rPr>
                <w:rFonts w:ascii="Arial" w:hAnsi="Arial" w:cs="Arial"/>
                <w:sz w:val="20"/>
              </w:rPr>
              <w:br/>
            </w:r>
            <w:r>
              <w:rPr>
                <w:rFonts w:ascii="Arial" w:hAnsi="Arial" w:cs="Arial"/>
                <w:sz w:val="20"/>
              </w:rPr>
              <w:tab/>
              <w:t xml:space="preserve">◊ </w:t>
            </w:r>
            <w:r w:rsidR="00BB0723">
              <w:rPr>
                <w:rFonts w:ascii="Arial" w:hAnsi="Arial" w:cs="Arial"/>
                <w:sz w:val="20"/>
              </w:rPr>
              <w:t>a</w:t>
            </w:r>
            <w:r>
              <w:rPr>
                <w:rFonts w:ascii="Arial" w:hAnsi="Arial" w:cs="Arial"/>
                <w:sz w:val="20"/>
              </w:rPr>
              <w:t>nderes:</w:t>
            </w:r>
            <w:r>
              <w:rPr>
                <w:rFonts w:ascii="Century Gothic" w:hAnsi="Century Gothic" w:cs="Century Gothic"/>
                <w:sz w:val="18"/>
                <w:szCs w:val="18"/>
              </w:rPr>
              <w:t xml:space="preserve"> </w:t>
            </w:r>
            <w:r>
              <w:rPr>
                <w:rFonts w:ascii="Arial" w:hAnsi="Arial" w:cs="Arial"/>
                <w:sz w:val="20"/>
                <w:lang w:val="it-IT"/>
              </w:rPr>
              <w:t>_________________________________________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77FD6AC" w14:textId="77777777" w:rsidR="00F478CC" w:rsidRDefault="00F478CC" w:rsidP="00F94B69">
            <w:pPr>
              <w:pStyle w:val="Standard1"/>
              <w:tabs>
                <w:tab w:val="left" w:pos="1714"/>
                <w:tab w:val="left" w:pos="2212"/>
                <w:tab w:val="left" w:leader="dot" w:pos="4763"/>
              </w:tabs>
              <w:spacing w:after="120"/>
              <w:ind w:left="227"/>
              <w:rPr>
                <w:rFonts w:ascii="Arial" w:hAnsi="Arial" w:cs="Arial"/>
                <w:sz w:val="20"/>
                <w:lang w:val="it-IT"/>
              </w:rPr>
            </w:pPr>
            <w:r>
              <w:rPr>
                <w:rFonts w:ascii="Arial" w:hAnsi="Arial" w:cs="Arial"/>
                <w:sz w:val="20"/>
                <w:lang w:val="it-IT"/>
              </w:rPr>
              <w:t xml:space="preserve">in qualità di: </w:t>
            </w:r>
            <w:r>
              <w:rPr>
                <w:rFonts w:ascii="Arial" w:hAnsi="Arial" w:cs="Arial"/>
                <w:sz w:val="20"/>
                <w:lang w:val="it-IT"/>
              </w:rPr>
              <w:tab/>
              <w:t>◊ proprietario</w:t>
            </w:r>
            <w:r>
              <w:rPr>
                <w:rFonts w:ascii="Arial" w:hAnsi="Arial" w:cs="Arial"/>
                <w:sz w:val="20"/>
                <w:lang w:val="it-IT"/>
              </w:rPr>
              <w:br/>
            </w:r>
            <w:r>
              <w:rPr>
                <w:rFonts w:ascii="Arial" w:hAnsi="Arial" w:cs="Arial"/>
                <w:sz w:val="20"/>
                <w:lang w:val="it-IT"/>
              </w:rPr>
              <w:tab/>
              <w:t>◊ legale rappresentante</w:t>
            </w:r>
            <w:r>
              <w:rPr>
                <w:rFonts w:ascii="Arial" w:hAnsi="Arial" w:cs="Arial"/>
                <w:sz w:val="20"/>
                <w:lang w:val="it-IT"/>
              </w:rPr>
              <w:br/>
            </w:r>
            <w:r>
              <w:rPr>
                <w:rFonts w:ascii="Arial" w:hAnsi="Arial" w:cs="Arial"/>
                <w:sz w:val="20"/>
                <w:lang w:val="it-IT"/>
              </w:rPr>
              <w:tab/>
              <w:t xml:space="preserve">◊ </w:t>
            </w:r>
            <w:proofErr w:type="gramStart"/>
            <w:r>
              <w:rPr>
                <w:rFonts w:ascii="Arial" w:hAnsi="Arial" w:cs="Arial"/>
                <w:sz w:val="20"/>
                <w:lang w:val="it-IT"/>
              </w:rPr>
              <w:t>amministratore  condominiale</w:t>
            </w:r>
            <w:proofErr w:type="gramEnd"/>
            <w:r>
              <w:rPr>
                <w:rFonts w:ascii="Arial" w:hAnsi="Arial" w:cs="Arial"/>
                <w:sz w:val="20"/>
                <w:lang w:val="it-IT"/>
              </w:rPr>
              <w:br/>
            </w:r>
            <w:r>
              <w:rPr>
                <w:rFonts w:ascii="Arial" w:hAnsi="Arial" w:cs="Arial"/>
                <w:sz w:val="20"/>
                <w:lang w:val="it-IT"/>
              </w:rPr>
              <w:tab/>
              <w:t>◊ altro ________________________________________</w:t>
            </w:r>
          </w:p>
        </w:tc>
      </w:tr>
      <w:tr w:rsidR="00F478CC" w14:paraId="53B4BAFC" w14:textId="77777777" w:rsidTr="00216498">
        <w:trPr>
          <w:trHeight w:val="2030"/>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529A63AF" w14:textId="77777777" w:rsidR="00F478CC" w:rsidRDefault="00F478CC" w:rsidP="00F94B69">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07EF1F8C"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7B99F1B5" w14:textId="77777777" w:rsidR="00F478CC" w:rsidRDefault="00F478CC" w:rsidP="00F94B69">
            <w:pPr>
              <w:pStyle w:val="Standard1"/>
              <w:tabs>
                <w:tab w:val="left" w:pos="1438"/>
                <w:tab w:val="left" w:pos="1485"/>
                <w:tab w:val="left" w:leader="dot" w:pos="4535"/>
                <w:tab w:val="left" w:pos="5031"/>
              </w:tabs>
              <w:spacing w:after="120"/>
              <w:ind w:left="-1"/>
              <w:jc w:val="both"/>
              <w:rPr>
                <w:rFonts w:ascii="Arial" w:hAnsi="Arial" w:cs="Arial"/>
                <w:sz w:val="20"/>
              </w:rPr>
            </w:pPr>
            <w:proofErr w:type="spellStart"/>
            <w:r>
              <w:rPr>
                <w:rFonts w:ascii="Arial" w:hAnsi="Arial" w:cs="Arial"/>
                <w:sz w:val="20"/>
              </w:rPr>
              <w:t>MWSt.</w:t>
            </w:r>
            <w:proofErr w:type="spellEnd"/>
            <w:r>
              <w:rPr>
                <w:rFonts w:ascii="Arial" w:hAnsi="Arial" w:cs="Arial"/>
                <w:sz w:val="20"/>
              </w:rPr>
              <w:t>-Nummer</w:t>
            </w:r>
            <w:r>
              <w:rPr>
                <w:rFonts w:ascii="Arial" w:hAnsi="Arial" w:cs="Arial"/>
                <w:sz w:val="20"/>
              </w:rPr>
              <w:tab/>
              <w:t xml:space="preserve"> _____________________________</w:t>
            </w:r>
          </w:p>
          <w:p w14:paraId="5BDAA144" w14:textId="77777777" w:rsidR="00F478CC" w:rsidRDefault="00F478CC" w:rsidP="00F94B69">
            <w:pPr>
              <w:pStyle w:val="Standard1"/>
              <w:tabs>
                <w:tab w:val="left" w:pos="1487"/>
                <w:tab w:val="left" w:leader="dot" w:pos="4747"/>
                <w:tab w:val="left" w:pos="5031"/>
              </w:tabs>
              <w:spacing w:before="60" w:after="60"/>
              <w:ind w:left="-1"/>
              <w:jc w:val="both"/>
              <w:rPr>
                <w:rFonts w:ascii="Arial" w:hAnsi="Arial" w:cs="Arial"/>
                <w:sz w:val="20"/>
              </w:rPr>
            </w:pPr>
            <w:r>
              <w:rPr>
                <w:rFonts w:ascii="Arial" w:hAnsi="Arial" w:cs="Arial"/>
                <w:sz w:val="20"/>
              </w:rPr>
              <w:t>Kondominium</w:t>
            </w:r>
            <w:r>
              <w:rPr>
                <w:rFonts w:ascii="Arial" w:hAnsi="Arial" w:cs="Arial"/>
                <w:sz w:val="20"/>
              </w:rPr>
              <w:tab/>
              <w:t>_____________________________</w:t>
            </w:r>
          </w:p>
          <w:p w14:paraId="6D6998EC"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Adresse</w:t>
            </w:r>
            <w:r>
              <w:rPr>
                <w:rFonts w:ascii="Arial" w:hAnsi="Arial" w:cs="Arial"/>
                <w:sz w:val="20"/>
              </w:rPr>
              <w:tab/>
              <w:t>_____________________________</w:t>
            </w:r>
          </w:p>
          <w:p w14:paraId="071C932B" w14:textId="77777777" w:rsidR="00F478CC" w:rsidRDefault="00F478CC" w:rsidP="00F94B69">
            <w:pPr>
              <w:pStyle w:val="Standard1"/>
              <w:tabs>
                <w:tab w:val="left" w:pos="1438"/>
                <w:tab w:val="left" w:pos="1485"/>
                <w:tab w:val="left" w:leader="dot" w:pos="4535"/>
                <w:tab w:val="left" w:pos="5031"/>
              </w:tabs>
              <w:spacing w:after="120"/>
              <w:ind w:left="-1"/>
              <w:jc w:val="both"/>
              <w:rPr>
                <w:rFonts w:ascii="Arial" w:hAnsi="Arial" w:cs="Arial"/>
                <w:sz w:val="20"/>
              </w:rPr>
            </w:pPr>
            <w:proofErr w:type="spellStart"/>
            <w:r>
              <w:rPr>
                <w:rFonts w:ascii="Arial" w:hAnsi="Arial" w:cs="Arial"/>
                <w:sz w:val="20"/>
              </w:rPr>
              <w:t>MWSt.</w:t>
            </w:r>
            <w:proofErr w:type="spellEnd"/>
            <w:r>
              <w:rPr>
                <w:rFonts w:ascii="Arial" w:hAnsi="Arial" w:cs="Arial"/>
                <w:sz w:val="20"/>
              </w:rPr>
              <w:t>-Nummer 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E468ECB"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23E0E81A" w14:textId="77777777" w:rsidR="00F478CC" w:rsidRDefault="00F478CC" w:rsidP="00F94B69">
            <w:pPr>
              <w:pStyle w:val="Standard1"/>
              <w:tabs>
                <w:tab w:val="left" w:pos="1894"/>
                <w:tab w:val="left" w:leader="dot" w:pos="4763"/>
              </w:tabs>
              <w:spacing w:after="60"/>
              <w:ind w:left="227"/>
              <w:jc w:val="both"/>
              <w:rPr>
                <w:rFonts w:ascii="Arial" w:hAnsi="Arial" w:cs="Arial"/>
                <w:sz w:val="20"/>
                <w:lang w:val="it-IT"/>
              </w:rPr>
            </w:pPr>
            <w:r>
              <w:rPr>
                <w:rFonts w:ascii="Arial" w:hAnsi="Arial" w:cs="Arial"/>
                <w:sz w:val="20"/>
                <w:lang w:val="it-IT"/>
              </w:rPr>
              <w:t>sede legale</w:t>
            </w:r>
            <w:r>
              <w:rPr>
                <w:rFonts w:ascii="Arial" w:hAnsi="Arial" w:cs="Arial"/>
                <w:sz w:val="20"/>
                <w:lang w:val="it-IT"/>
              </w:rPr>
              <w:tab/>
              <w:t>___________________________</w:t>
            </w:r>
          </w:p>
          <w:p w14:paraId="0634E5B8" w14:textId="77777777" w:rsidR="00F478CC" w:rsidRDefault="00F478CC" w:rsidP="00F94B69">
            <w:pPr>
              <w:pStyle w:val="Standard1"/>
              <w:tabs>
                <w:tab w:val="left" w:pos="1894"/>
                <w:tab w:val="left" w:leader="dot" w:pos="4763"/>
              </w:tabs>
              <w:spacing w:after="120"/>
              <w:ind w:left="227"/>
              <w:jc w:val="both"/>
              <w:rPr>
                <w:rFonts w:ascii="Arial" w:hAnsi="Arial" w:cs="Arial"/>
                <w:sz w:val="20"/>
                <w:lang w:val="it-IT"/>
              </w:rPr>
            </w:pPr>
            <w:r>
              <w:rPr>
                <w:rFonts w:ascii="Arial" w:hAnsi="Arial" w:cs="Arial"/>
                <w:sz w:val="20"/>
                <w:lang w:val="it-IT"/>
              </w:rPr>
              <w:t>Partita iva</w:t>
            </w:r>
            <w:r>
              <w:rPr>
                <w:rFonts w:ascii="Arial" w:hAnsi="Arial" w:cs="Arial"/>
                <w:sz w:val="20"/>
                <w:lang w:val="it-IT"/>
              </w:rPr>
              <w:tab/>
              <w:t>___________________________</w:t>
            </w:r>
          </w:p>
          <w:p w14:paraId="365D8721"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Condominio</w:t>
            </w:r>
            <w:r>
              <w:rPr>
                <w:rFonts w:ascii="Arial" w:hAnsi="Arial" w:cs="Arial"/>
                <w:sz w:val="20"/>
                <w:lang w:val="it-IT"/>
              </w:rPr>
              <w:tab/>
              <w:t>___________________________</w:t>
            </w:r>
          </w:p>
          <w:p w14:paraId="3D15DB2C" w14:textId="77777777" w:rsidR="00F478CC" w:rsidRDefault="00F478CC" w:rsidP="00F94B69">
            <w:pPr>
              <w:pStyle w:val="Standard1"/>
              <w:tabs>
                <w:tab w:val="left" w:pos="1645"/>
                <w:tab w:val="left" w:pos="1894"/>
                <w:tab w:val="left" w:leader="dot" w:pos="4763"/>
              </w:tabs>
              <w:spacing w:after="60"/>
              <w:ind w:left="227"/>
              <w:jc w:val="both"/>
              <w:rPr>
                <w:rFonts w:ascii="Arial" w:hAnsi="Arial" w:cs="Arial"/>
                <w:sz w:val="20"/>
                <w:lang w:val="it-IT"/>
              </w:rPr>
            </w:pPr>
            <w:r>
              <w:rPr>
                <w:rFonts w:ascii="Arial" w:hAnsi="Arial" w:cs="Arial"/>
                <w:sz w:val="20"/>
                <w:lang w:val="it-IT"/>
              </w:rPr>
              <w:t>indirizzo</w:t>
            </w:r>
            <w:r>
              <w:rPr>
                <w:rFonts w:ascii="Arial" w:hAnsi="Arial" w:cs="Arial"/>
                <w:sz w:val="20"/>
                <w:lang w:val="it-IT"/>
              </w:rPr>
              <w:tab/>
              <w:t>_____________________________</w:t>
            </w:r>
          </w:p>
          <w:p w14:paraId="0A860D31" w14:textId="77777777" w:rsidR="00F478CC" w:rsidRDefault="00F478CC" w:rsidP="00F94B69">
            <w:pPr>
              <w:pStyle w:val="Standard1"/>
              <w:tabs>
                <w:tab w:val="left" w:pos="1645"/>
                <w:tab w:val="left" w:pos="1894"/>
                <w:tab w:val="left" w:leader="dot" w:pos="4763"/>
              </w:tabs>
              <w:spacing w:after="60"/>
              <w:ind w:left="227"/>
              <w:jc w:val="both"/>
              <w:rPr>
                <w:rFonts w:ascii="Arial" w:hAnsi="Arial" w:cs="Arial"/>
                <w:sz w:val="20"/>
                <w:lang w:val="it-IT"/>
              </w:rPr>
            </w:pPr>
            <w:proofErr w:type="spellStart"/>
            <w:r>
              <w:rPr>
                <w:rFonts w:ascii="Arial" w:hAnsi="Arial" w:cs="Arial"/>
                <w:sz w:val="20"/>
                <w:lang w:val="it-IT"/>
              </w:rPr>
              <w:t>P.iva</w:t>
            </w:r>
            <w:proofErr w:type="spellEnd"/>
            <w:r>
              <w:rPr>
                <w:rFonts w:ascii="Arial" w:hAnsi="Arial" w:cs="Arial"/>
                <w:sz w:val="20"/>
                <w:lang w:val="it-IT"/>
              </w:rPr>
              <w:t xml:space="preserve"> </w:t>
            </w:r>
            <w:r>
              <w:rPr>
                <w:rFonts w:ascii="Arial" w:hAnsi="Arial" w:cs="Arial"/>
                <w:sz w:val="20"/>
                <w:lang w:val="it-IT"/>
              </w:rPr>
              <w:tab/>
              <w:t>_____________________________</w:t>
            </w:r>
          </w:p>
        </w:tc>
      </w:tr>
      <w:tr w:rsidR="00F478CC" w14:paraId="339AAFD8"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57763980" w14:textId="77777777" w:rsidR="00F478CC" w:rsidRDefault="009F71B4" w:rsidP="00F94B69">
            <w:pPr>
              <w:pStyle w:val="Standard1"/>
              <w:spacing w:before="120" w:after="120"/>
              <w:jc w:val="center"/>
              <w:rPr>
                <w:rFonts w:ascii="Arial" w:hAnsi="Arial" w:cs="Arial"/>
                <w:b/>
                <w:bCs/>
                <w:sz w:val="22"/>
              </w:rPr>
            </w:pPr>
            <w:r>
              <w:rPr>
                <w:rFonts w:ascii="Arial" w:hAnsi="Arial" w:cs="Arial"/>
                <w:b/>
                <w:bCs/>
                <w:sz w:val="22"/>
              </w:rPr>
              <w:t>teilt folgendes mit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D88C92D" w14:textId="77777777" w:rsidR="00F478CC" w:rsidRDefault="009F71B4" w:rsidP="00F94B69">
            <w:pPr>
              <w:pStyle w:val="Standard1"/>
              <w:spacing w:before="120" w:after="120"/>
              <w:jc w:val="center"/>
              <w:rPr>
                <w:rFonts w:ascii="Arial" w:hAnsi="Arial" w:cs="Arial"/>
                <w:b/>
                <w:bCs/>
                <w:sz w:val="22"/>
              </w:rPr>
            </w:pPr>
            <w:proofErr w:type="spellStart"/>
            <w:r>
              <w:rPr>
                <w:rFonts w:ascii="Arial" w:hAnsi="Arial" w:cs="Arial"/>
                <w:b/>
                <w:bCs/>
                <w:sz w:val="22"/>
              </w:rPr>
              <w:t>comunica</w:t>
            </w:r>
            <w:proofErr w:type="spellEnd"/>
            <w:r>
              <w:rPr>
                <w:rFonts w:ascii="Arial" w:hAnsi="Arial" w:cs="Arial"/>
                <w:b/>
                <w:bCs/>
                <w:sz w:val="22"/>
              </w:rPr>
              <w:t xml:space="preserve"> quanto </w:t>
            </w:r>
            <w:proofErr w:type="spellStart"/>
            <w:r>
              <w:rPr>
                <w:rFonts w:ascii="Arial" w:hAnsi="Arial" w:cs="Arial"/>
                <w:b/>
                <w:bCs/>
                <w:sz w:val="22"/>
              </w:rPr>
              <w:t>segue</w:t>
            </w:r>
            <w:proofErr w:type="spellEnd"/>
          </w:p>
        </w:tc>
      </w:tr>
      <w:tr w:rsidR="00F478CC" w:rsidRPr="00F64A3C" w14:paraId="26C9D007" w14:textId="77777777" w:rsidTr="00216498">
        <w:tc>
          <w:tcPr>
            <w:tcW w:w="5387" w:type="dxa"/>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5058CBE8" w14:textId="77777777" w:rsidR="00F478CC" w:rsidRPr="00F64A3C" w:rsidRDefault="00F478CC" w:rsidP="00EC42F0">
            <w:pPr>
              <w:pStyle w:val="Standard1"/>
              <w:spacing w:before="120" w:after="120"/>
              <w:jc w:val="center"/>
              <w:rPr>
                <w:rFonts w:ascii="Arial" w:hAnsi="Arial" w:cs="Arial"/>
                <w:b/>
                <w:bCs/>
                <w:sz w:val="20"/>
                <w:szCs w:val="20"/>
              </w:rPr>
            </w:pPr>
            <w:r w:rsidRPr="00F64A3C">
              <w:rPr>
                <w:rFonts w:ascii="Arial" w:hAnsi="Arial" w:cs="Arial"/>
                <w:b/>
                <w:bCs/>
                <w:sz w:val="20"/>
                <w:szCs w:val="20"/>
              </w:rPr>
              <w:t xml:space="preserve">Angaben über die </w:t>
            </w:r>
            <w:r w:rsidR="00EC42F0" w:rsidRPr="00F64A3C">
              <w:rPr>
                <w:rFonts w:ascii="Arial" w:hAnsi="Arial" w:cs="Arial"/>
                <w:b/>
                <w:bCs/>
                <w:sz w:val="20"/>
                <w:szCs w:val="20"/>
              </w:rPr>
              <w:t>A</w:t>
            </w:r>
            <w:r w:rsidRPr="00F64A3C">
              <w:rPr>
                <w:rFonts w:ascii="Arial" w:hAnsi="Arial" w:cs="Arial"/>
                <w:b/>
                <w:bCs/>
                <w:sz w:val="20"/>
                <w:szCs w:val="20"/>
              </w:rPr>
              <w:t>rbeiten</w:t>
            </w:r>
          </w:p>
        </w:tc>
        <w:tc>
          <w:tcPr>
            <w:tcW w:w="5386" w:type="dxa"/>
            <w:gridSpan w:val="2"/>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79936655" w14:textId="77777777" w:rsidR="00F478CC" w:rsidRPr="00F64A3C" w:rsidRDefault="00F478CC" w:rsidP="00F94B69">
            <w:pPr>
              <w:pStyle w:val="berschrift2"/>
              <w:rPr>
                <w:sz w:val="20"/>
                <w:szCs w:val="20"/>
              </w:rPr>
            </w:pPr>
            <w:r w:rsidRPr="00F64A3C">
              <w:rPr>
                <w:sz w:val="20"/>
                <w:szCs w:val="20"/>
              </w:rPr>
              <w:t>Descrizione dei lavori</w:t>
            </w:r>
          </w:p>
        </w:tc>
      </w:tr>
      <w:tr w:rsidR="00F478CC" w:rsidRPr="009F71B4" w14:paraId="6508B248"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273E6DD8" w14:textId="77777777" w:rsidR="00F478CC" w:rsidRDefault="00F478CC" w:rsidP="00F94B69">
            <w:pPr>
              <w:pStyle w:val="Standard1"/>
              <w:spacing w:before="120" w:after="120"/>
              <w:jc w:val="both"/>
            </w:pPr>
            <w:r>
              <w:rPr>
                <w:rFonts w:ascii="Arial" w:hAnsi="Arial" w:cs="Arial"/>
                <w:b/>
                <w:bCs/>
                <w:sz w:val="20"/>
              </w:rPr>
              <w:t>Eigentümer</w:t>
            </w:r>
            <w:r>
              <w:rPr>
                <w:rFonts w:ascii="Arial" w:hAnsi="Arial" w:cs="Arial"/>
                <w:sz w:val="20"/>
              </w:rPr>
              <w:t xml:space="preserve"> (nur anzugeben, wenn nicht Antragsteller):</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108AE05" w14:textId="77777777" w:rsidR="00F478CC" w:rsidRPr="004A7FA3" w:rsidRDefault="00F478CC" w:rsidP="00F94B69">
            <w:pPr>
              <w:pStyle w:val="Standard1"/>
              <w:spacing w:before="120"/>
              <w:jc w:val="both"/>
              <w:rPr>
                <w:lang w:val="it-IT"/>
              </w:rPr>
            </w:pPr>
            <w:r>
              <w:rPr>
                <w:rFonts w:ascii="Arial" w:hAnsi="Arial" w:cs="Arial"/>
                <w:b/>
                <w:bCs/>
                <w:sz w:val="20"/>
                <w:lang w:val="it-IT"/>
              </w:rPr>
              <w:t>Proprietario</w:t>
            </w:r>
            <w:r>
              <w:rPr>
                <w:rFonts w:ascii="Arial" w:hAnsi="Arial" w:cs="Arial"/>
                <w:sz w:val="20"/>
                <w:lang w:val="it-IT"/>
              </w:rPr>
              <w:t xml:space="preserve"> (indicare solo se diverso dal richiedente):</w:t>
            </w:r>
          </w:p>
        </w:tc>
      </w:tr>
      <w:tr w:rsidR="00F478CC" w:rsidRPr="009F71B4" w14:paraId="2C31BA66"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19AC6467" w14:textId="77777777" w:rsidR="00F478CC" w:rsidRDefault="00F478CC" w:rsidP="00F94B69">
            <w:pPr>
              <w:pStyle w:val="Standard1"/>
              <w:spacing w:before="120" w:after="120" w:line="360" w:lineRule="auto"/>
              <w:jc w:val="both"/>
            </w:pPr>
            <w:r>
              <w:rPr>
                <w:rFonts w:ascii="Arial" w:hAnsi="Arial" w:cs="Arial"/>
                <w:sz w:val="20"/>
              </w:rPr>
              <w:t xml:space="preserve">Herr/Frau __________________________________ geb. am ___________ in ______________________ wohnhaft in _________________________________ Straße __________________________ Nr. </w:t>
            </w:r>
            <w:r>
              <w:rPr>
                <w:rFonts w:ascii="Arial" w:hAnsi="Arial" w:cs="Arial"/>
                <w:sz w:val="20"/>
                <w:lang w:val="it-IT"/>
              </w:rPr>
              <w:t>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5947AA5" w14:textId="77777777" w:rsidR="00F478CC" w:rsidRDefault="00F478CC" w:rsidP="00F94B69">
            <w:pPr>
              <w:pStyle w:val="Standard1"/>
              <w:spacing w:before="120" w:after="120" w:line="360" w:lineRule="auto"/>
              <w:jc w:val="both"/>
              <w:rPr>
                <w:rFonts w:ascii="Arial" w:hAnsi="Arial" w:cs="Arial"/>
                <w:sz w:val="20"/>
                <w:lang w:val="it-IT"/>
              </w:rPr>
            </w:pPr>
            <w:r>
              <w:rPr>
                <w:rFonts w:ascii="Arial" w:hAnsi="Arial" w:cs="Arial"/>
                <w:sz w:val="20"/>
                <w:lang w:val="it-IT"/>
              </w:rPr>
              <w:t>Signor/a ____________________________________ nato/a il ____________ a _______________________ residente a __________________________________ via ______________________________ n. _________</w:t>
            </w:r>
          </w:p>
        </w:tc>
      </w:tr>
      <w:tr w:rsidR="00F478CC" w:rsidRPr="009F71B4" w14:paraId="7CE9931A"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0AC8A636" w14:textId="77777777" w:rsidR="00F478CC" w:rsidRDefault="00F478CC" w:rsidP="00F94B69">
            <w:pPr>
              <w:pStyle w:val="berschrift3"/>
            </w:pPr>
            <w:r>
              <w:lastRenderedPageBreak/>
              <w:t xml:space="preserve">Lage </w:t>
            </w:r>
            <w:r w:rsidR="00117425">
              <w:t xml:space="preserve">und Art </w:t>
            </w:r>
            <w:r>
              <w:t>des Bauvorhabens</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E9D2036" w14:textId="77777777" w:rsidR="00F478CC" w:rsidRDefault="00F478CC" w:rsidP="00F94B69">
            <w:pPr>
              <w:pStyle w:val="berschrift3"/>
              <w:rPr>
                <w:lang w:val="it-IT"/>
              </w:rPr>
            </w:pPr>
            <w:r>
              <w:rPr>
                <w:lang w:val="it-IT"/>
              </w:rPr>
              <w:t xml:space="preserve">Localizzazione </w:t>
            </w:r>
            <w:r w:rsidR="00117425">
              <w:rPr>
                <w:lang w:val="it-IT"/>
              </w:rPr>
              <w:t xml:space="preserve">e tipo </w:t>
            </w:r>
            <w:r>
              <w:rPr>
                <w:lang w:val="it-IT"/>
              </w:rPr>
              <w:t>dei lavori</w:t>
            </w:r>
          </w:p>
        </w:tc>
      </w:tr>
      <w:tr w:rsidR="00F478CC" w:rsidRPr="009F71B4" w14:paraId="0447CB08"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27BD4455" w14:textId="77777777" w:rsidR="004D0923" w:rsidRPr="00F33E05" w:rsidRDefault="004D0923" w:rsidP="00F94B69">
            <w:pPr>
              <w:pStyle w:val="Standard1"/>
              <w:spacing w:before="120" w:after="120" w:line="360" w:lineRule="auto"/>
              <w:jc w:val="both"/>
              <w:rPr>
                <w:rFonts w:ascii="Arial" w:hAnsi="Arial" w:cs="Arial"/>
                <w:sz w:val="20"/>
                <w:szCs w:val="20"/>
              </w:rPr>
            </w:pPr>
            <w:r w:rsidRPr="00BB0723">
              <w:rPr>
                <w:rFonts w:ascii="Arial" w:hAnsi="Arial"/>
                <w:sz w:val="20"/>
                <w:szCs w:val="20"/>
              </w:rPr>
              <w:t>K.G. .______</w:t>
            </w:r>
            <w:r w:rsidR="00BB0723">
              <w:rPr>
                <w:rFonts w:ascii="Arial" w:hAnsi="Arial"/>
                <w:sz w:val="20"/>
                <w:szCs w:val="20"/>
              </w:rPr>
              <w:t>_</w:t>
            </w:r>
            <w:r w:rsidRPr="00BB0723">
              <w:rPr>
                <w:rFonts w:ascii="Arial" w:hAnsi="Arial"/>
                <w:sz w:val="20"/>
                <w:szCs w:val="20"/>
              </w:rPr>
              <w:t>______</w:t>
            </w:r>
            <w:r w:rsidR="00BB0723">
              <w:rPr>
                <w:rFonts w:ascii="Arial" w:hAnsi="Arial"/>
                <w:sz w:val="20"/>
                <w:szCs w:val="20"/>
              </w:rPr>
              <w:t xml:space="preserve"> </w:t>
            </w:r>
            <w:r w:rsidRPr="00BB0723">
              <w:rPr>
                <w:rFonts w:ascii="Arial" w:hAnsi="Arial"/>
                <w:sz w:val="20"/>
                <w:szCs w:val="20"/>
              </w:rPr>
              <w:t>Örtlichkeit</w:t>
            </w:r>
            <w:r w:rsidR="00BB0723">
              <w:rPr>
                <w:rFonts w:ascii="Arial" w:hAnsi="Arial"/>
                <w:sz w:val="20"/>
                <w:szCs w:val="20"/>
              </w:rPr>
              <w:t xml:space="preserve"> </w:t>
            </w:r>
            <w:r w:rsidRPr="00BB0723">
              <w:rPr>
                <w:rFonts w:ascii="Arial" w:hAnsi="Arial"/>
                <w:sz w:val="20"/>
                <w:szCs w:val="20"/>
              </w:rPr>
              <w:t>______________</w:t>
            </w:r>
          </w:p>
          <w:p w14:paraId="22F33C55" w14:textId="77777777" w:rsidR="00F478CC" w:rsidRDefault="00F478CC" w:rsidP="00117425">
            <w:pPr>
              <w:pStyle w:val="Standard1"/>
              <w:spacing w:before="120" w:after="120" w:line="360" w:lineRule="auto"/>
              <w:jc w:val="both"/>
              <w:rPr>
                <w:rFonts w:ascii="Arial" w:hAnsi="Arial" w:cs="Arial"/>
                <w:sz w:val="20"/>
                <w:szCs w:val="20"/>
              </w:rPr>
            </w:pPr>
            <w:proofErr w:type="spellStart"/>
            <w:r w:rsidRPr="00F33E05">
              <w:rPr>
                <w:rFonts w:ascii="Arial" w:hAnsi="Arial" w:cs="Arial"/>
                <w:sz w:val="20"/>
                <w:szCs w:val="20"/>
              </w:rPr>
              <w:t>Gp</w:t>
            </w:r>
            <w:proofErr w:type="spellEnd"/>
            <w:r w:rsidRPr="00F33E05">
              <w:rPr>
                <w:rFonts w:ascii="Arial" w:hAnsi="Arial" w:cs="Arial"/>
                <w:sz w:val="20"/>
                <w:szCs w:val="20"/>
              </w:rPr>
              <w:t>./</w:t>
            </w:r>
            <w:proofErr w:type="spellStart"/>
            <w:r w:rsidRPr="00F33E05">
              <w:rPr>
                <w:rFonts w:ascii="Arial" w:hAnsi="Arial" w:cs="Arial"/>
                <w:sz w:val="20"/>
                <w:szCs w:val="20"/>
              </w:rPr>
              <w:t>Bp</w:t>
            </w:r>
            <w:proofErr w:type="spellEnd"/>
            <w:r w:rsidRPr="00F33E05">
              <w:rPr>
                <w:rFonts w:ascii="Arial" w:hAnsi="Arial" w:cs="Arial"/>
                <w:sz w:val="20"/>
                <w:szCs w:val="20"/>
              </w:rPr>
              <w:t>. ______</w:t>
            </w:r>
            <w:r w:rsidR="00117425">
              <w:rPr>
                <w:rFonts w:ascii="Arial" w:hAnsi="Arial" w:cs="Arial"/>
                <w:sz w:val="20"/>
                <w:szCs w:val="20"/>
              </w:rPr>
              <w:t>_</w:t>
            </w:r>
            <w:r w:rsidRPr="00F33E05">
              <w:rPr>
                <w:rFonts w:ascii="Arial" w:hAnsi="Arial" w:cs="Arial"/>
                <w:sz w:val="20"/>
                <w:szCs w:val="20"/>
              </w:rPr>
              <w:t xml:space="preserve">____ </w:t>
            </w:r>
            <w:proofErr w:type="spellStart"/>
            <w:r w:rsidR="00117425">
              <w:rPr>
                <w:rFonts w:ascii="Arial" w:hAnsi="Arial" w:cs="Arial"/>
                <w:sz w:val="20"/>
                <w:szCs w:val="20"/>
              </w:rPr>
              <w:t>m.A.</w:t>
            </w:r>
            <w:proofErr w:type="spellEnd"/>
            <w:r w:rsidRPr="00F33E05">
              <w:rPr>
                <w:rFonts w:ascii="Arial" w:hAnsi="Arial" w:cs="Arial"/>
                <w:sz w:val="20"/>
                <w:szCs w:val="20"/>
              </w:rPr>
              <w:t xml:space="preserve"> __________________ </w:t>
            </w:r>
          </w:p>
          <w:p w14:paraId="685E5F58" w14:textId="77777777" w:rsidR="00117425" w:rsidRDefault="009F71B4" w:rsidP="00117425">
            <w:pPr>
              <w:pStyle w:val="Standard1"/>
              <w:spacing w:before="120" w:after="120" w:line="360" w:lineRule="auto"/>
              <w:jc w:val="both"/>
              <w:rPr>
                <w:rFonts w:ascii="Arial" w:hAnsi="Arial" w:cs="Arial"/>
                <w:sz w:val="20"/>
              </w:rPr>
            </w:pPr>
            <w:r>
              <w:rPr>
                <w:rFonts w:ascii="Arial" w:hAnsi="Arial" w:cs="Arial"/>
                <w:sz w:val="20"/>
              </w:rPr>
              <w:t>Beschreibung der auszuführenden Arbeiten:</w:t>
            </w:r>
          </w:p>
          <w:p w14:paraId="077CA457" w14:textId="77777777" w:rsidR="009F71B4" w:rsidRPr="00C27668" w:rsidRDefault="009F71B4" w:rsidP="00117425">
            <w:pPr>
              <w:pStyle w:val="Standard1"/>
              <w:spacing w:before="120" w:after="120" w:line="360" w:lineRule="auto"/>
              <w:jc w:val="both"/>
              <w:rPr>
                <w:rFonts w:ascii="Arial" w:hAnsi="Arial" w:cs="Arial"/>
                <w:sz w:val="16"/>
                <w:szCs w:val="16"/>
              </w:rPr>
            </w:pPr>
            <w:r w:rsidRPr="00C27668">
              <w:rPr>
                <w:rFonts w:ascii="Arial" w:hAnsi="Arial" w:cs="Arial"/>
                <w:sz w:val="16"/>
                <w:szCs w:val="16"/>
              </w:rPr>
              <w:t>__________________________________________</w:t>
            </w:r>
            <w:r w:rsidR="00C27668">
              <w:rPr>
                <w:rFonts w:ascii="Arial" w:hAnsi="Arial" w:cs="Arial"/>
                <w:sz w:val="16"/>
                <w:szCs w:val="16"/>
              </w:rPr>
              <w:t>___________</w:t>
            </w:r>
            <w:r w:rsidRPr="00C27668">
              <w:rPr>
                <w:rFonts w:ascii="Arial" w:hAnsi="Arial" w:cs="Arial"/>
                <w:sz w:val="16"/>
                <w:szCs w:val="16"/>
              </w:rPr>
              <w:t>____</w:t>
            </w:r>
          </w:p>
          <w:p w14:paraId="53B94A43" w14:textId="77777777" w:rsidR="00C27668" w:rsidRPr="00C27668" w:rsidRDefault="00C27668" w:rsidP="00117425">
            <w:pPr>
              <w:pStyle w:val="Standard1"/>
              <w:spacing w:before="120" w:after="120" w:line="360" w:lineRule="auto"/>
              <w:jc w:val="both"/>
              <w:rPr>
                <w:rFonts w:ascii="Arial" w:hAnsi="Arial" w:cs="Arial"/>
                <w:sz w:val="16"/>
                <w:szCs w:val="16"/>
              </w:rPr>
            </w:pPr>
            <w:r w:rsidRPr="00C27668">
              <w:rPr>
                <w:rFonts w:ascii="Arial" w:hAnsi="Arial" w:cs="Arial"/>
                <w:sz w:val="16"/>
                <w:szCs w:val="16"/>
              </w:rPr>
              <w:t>_________________________________________</w:t>
            </w:r>
            <w:r>
              <w:rPr>
                <w:rFonts w:ascii="Arial" w:hAnsi="Arial" w:cs="Arial"/>
                <w:sz w:val="16"/>
                <w:szCs w:val="16"/>
              </w:rPr>
              <w:t>___________</w:t>
            </w:r>
            <w:r w:rsidRPr="00C27668">
              <w:rPr>
                <w:rFonts w:ascii="Arial" w:hAnsi="Arial" w:cs="Arial"/>
                <w:sz w:val="16"/>
                <w:szCs w:val="16"/>
              </w:rPr>
              <w:t>_____</w:t>
            </w:r>
          </w:p>
          <w:p w14:paraId="0662D013" w14:textId="77777777" w:rsidR="00C27668" w:rsidRPr="005B3410" w:rsidRDefault="00C27668" w:rsidP="00117425">
            <w:pPr>
              <w:pStyle w:val="Standard1"/>
              <w:spacing w:before="120" w:after="120" w:line="360" w:lineRule="auto"/>
              <w:jc w:val="both"/>
              <w:rPr>
                <w:rFonts w:ascii="Arial" w:hAnsi="Arial" w:cs="Arial"/>
                <w:sz w:val="20"/>
              </w:rPr>
            </w:pPr>
            <w:r w:rsidRPr="00C27668">
              <w:rPr>
                <w:rFonts w:ascii="Arial" w:hAnsi="Arial" w:cs="Arial"/>
                <w:sz w:val="16"/>
                <w:szCs w:val="16"/>
              </w:rPr>
              <w:t>_________________________________________</w:t>
            </w:r>
            <w:r>
              <w:rPr>
                <w:rFonts w:ascii="Arial" w:hAnsi="Arial" w:cs="Arial"/>
                <w:sz w:val="16"/>
                <w:szCs w:val="16"/>
              </w:rPr>
              <w:t>___________</w:t>
            </w:r>
            <w:r w:rsidRPr="00C27668">
              <w:rPr>
                <w:rFonts w:ascii="Arial" w:hAnsi="Arial" w:cs="Arial"/>
                <w:sz w:val="16"/>
                <w:szCs w:val="16"/>
              </w:rPr>
              <w:t>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7D51351" w14:textId="77777777" w:rsidR="004D0923" w:rsidRPr="00F64A3C" w:rsidRDefault="00BB0723" w:rsidP="00F94B69">
            <w:pPr>
              <w:pStyle w:val="Standard1"/>
              <w:spacing w:before="120" w:after="120" w:line="360" w:lineRule="auto"/>
              <w:jc w:val="both"/>
              <w:rPr>
                <w:rFonts w:ascii="Arial" w:hAnsi="Arial" w:cs="Arial"/>
                <w:sz w:val="20"/>
                <w:szCs w:val="20"/>
                <w:lang w:val="en-US"/>
              </w:rPr>
            </w:pPr>
            <w:r w:rsidRPr="00F64A3C">
              <w:rPr>
                <w:rFonts w:ascii="Arial" w:hAnsi="Arial" w:cs="Arial"/>
                <w:sz w:val="20"/>
                <w:szCs w:val="20"/>
                <w:lang w:val="en-US"/>
              </w:rPr>
              <w:t xml:space="preserve">C.C.________________ </w:t>
            </w:r>
            <w:proofErr w:type="spellStart"/>
            <w:r w:rsidRPr="00F64A3C">
              <w:rPr>
                <w:rFonts w:ascii="Arial" w:hAnsi="Arial" w:cs="Arial"/>
                <w:sz w:val="20"/>
                <w:szCs w:val="20"/>
                <w:lang w:val="en-US"/>
              </w:rPr>
              <w:t>località</w:t>
            </w:r>
            <w:proofErr w:type="spellEnd"/>
            <w:r w:rsidRPr="00F64A3C">
              <w:rPr>
                <w:rFonts w:ascii="Arial" w:hAnsi="Arial" w:cs="Arial"/>
                <w:sz w:val="20"/>
                <w:szCs w:val="20"/>
                <w:lang w:val="en-US"/>
              </w:rPr>
              <w:t xml:space="preserve"> __________________</w:t>
            </w:r>
          </w:p>
          <w:p w14:paraId="6452B68F" w14:textId="77777777" w:rsidR="00F478CC" w:rsidRPr="00D3102B" w:rsidRDefault="00F478CC" w:rsidP="00117425">
            <w:pPr>
              <w:pStyle w:val="Standard1"/>
              <w:spacing w:before="120" w:after="120" w:line="360" w:lineRule="auto"/>
              <w:jc w:val="both"/>
              <w:rPr>
                <w:rFonts w:ascii="Arial" w:hAnsi="Arial" w:cs="Arial"/>
                <w:sz w:val="20"/>
                <w:szCs w:val="20"/>
                <w:lang w:val="it-IT"/>
              </w:rPr>
            </w:pPr>
            <w:r w:rsidRPr="00D3102B">
              <w:rPr>
                <w:rFonts w:ascii="Arial" w:hAnsi="Arial" w:cs="Arial"/>
                <w:sz w:val="20"/>
                <w:szCs w:val="20"/>
                <w:lang w:val="it-IT"/>
              </w:rPr>
              <w:t>p.f./</w:t>
            </w:r>
            <w:proofErr w:type="spellStart"/>
            <w:r w:rsidRPr="00D3102B">
              <w:rPr>
                <w:rFonts w:ascii="Arial" w:hAnsi="Arial" w:cs="Arial"/>
                <w:sz w:val="20"/>
                <w:szCs w:val="20"/>
                <w:lang w:val="it-IT"/>
              </w:rPr>
              <w:t>p.ed</w:t>
            </w:r>
            <w:proofErr w:type="spellEnd"/>
            <w:r w:rsidRPr="00D3102B">
              <w:rPr>
                <w:rFonts w:ascii="Arial" w:hAnsi="Arial" w:cs="Arial"/>
                <w:sz w:val="20"/>
                <w:szCs w:val="20"/>
                <w:lang w:val="it-IT"/>
              </w:rPr>
              <w:t>. _____</w:t>
            </w:r>
            <w:r w:rsidR="00117425" w:rsidRPr="00D3102B">
              <w:rPr>
                <w:rFonts w:ascii="Arial" w:hAnsi="Arial" w:cs="Arial"/>
                <w:sz w:val="20"/>
                <w:szCs w:val="20"/>
                <w:lang w:val="it-IT"/>
              </w:rPr>
              <w:t>________</w:t>
            </w:r>
            <w:r w:rsidRPr="00D3102B">
              <w:rPr>
                <w:rFonts w:ascii="Arial" w:hAnsi="Arial" w:cs="Arial"/>
                <w:sz w:val="20"/>
                <w:szCs w:val="20"/>
                <w:lang w:val="it-IT"/>
              </w:rPr>
              <w:t xml:space="preserve">______ </w:t>
            </w:r>
            <w:r w:rsidR="00117425" w:rsidRPr="00D3102B">
              <w:rPr>
                <w:rFonts w:ascii="Arial" w:hAnsi="Arial" w:cs="Arial"/>
                <w:sz w:val="20"/>
                <w:szCs w:val="20"/>
                <w:lang w:val="it-IT"/>
              </w:rPr>
              <w:t>p.m.</w:t>
            </w:r>
            <w:r w:rsidRPr="00D3102B">
              <w:rPr>
                <w:rFonts w:ascii="Arial" w:hAnsi="Arial" w:cs="Arial"/>
                <w:sz w:val="20"/>
                <w:szCs w:val="20"/>
                <w:lang w:val="it-IT"/>
              </w:rPr>
              <w:t xml:space="preserve"> _____________ </w:t>
            </w:r>
          </w:p>
          <w:p w14:paraId="54326543" w14:textId="77777777" w:rsidR="00117425" w:rsidRDefault="009F71B4" w:rsidP="009F71B4">
            <w:pPr>
              <w:pStyle w:val="Standard1"/>
              <w:spacing w:before="120" w:after="120" w:line="360" w:lineRule="auto"/>
              <w:jc w:val="both"/>
              <w:rPr>
                <w:rFonts w:ascii="Arial" w:hAnsi="Arial" w:cs="Arial"/>
                <w:sz w:val="20"/>
                <w:lang w:val="it-IT"/>
              </w:rPr>
            </w:pPr>
            <w:r>
              <w:rPr>
                <w:rFonts w:ascii="Arial" w:hAnsi="Arial" w:cs="Arial"/>
                <w:sz w:val="20"/>
                <w:lang w:val="it-IT"/>
              </w:rPr>
              <w:t>descrizione dei lavori:</w:t>
            </w:r>
          </w:p>
          <w:p w14:paraId="2C63A8F6" w14:textId="77777777" w:rsidR="00C27668" w:rsidRPr="00C27668" w:rsidRDefault="00C27668" w:rsidP="00C27668">
            <w:pPr>
              <w:pStyle w:val="Standard1"/>
              <w:spacing w:before="120" w:after="120" w:line="360" w:lineRule="auto"/>
              <w:jc w:val="both"/>
              <w:rPr>
                <w:rFonts w:ascii="Arial" w:hAnsi="Arial" w:cs="Arial"/>
                <w:sz w:val="16"/>
                <w:szCs w:val="16"/>
              </w:rPr>
            </w:pPr>
            <w:r w:rsidRPr="00C27668">
              <w:rPr>
                <w:rFonts w:ascii="Arial" w:hAnsi="Arial" w:cs="Arial"/>
                <w:sz w:val="16"/>
                <w:szCs w:val="16"/>
              </w:rPr>
              <w:t>__________________________________________</w:t>
            </w:r>
            <w:r>
              <w:rPr>
                <w:rFonts w:ascii="Arial" w:hAnsi="Arial" w:cs="Arial"/>
                <w:sz w:val="16"/>
                <w:szCs w:val="16"/>
              </w:rPr>
              <w:t>___________</w:t>
            </w:r>
            <w:r w:rsidRPr="00C27668">
              <w:rPr>
                <w:rFonts w:ascii="Arial" w:hAnsi="Arial" w:cs="Arial"/>
                <w:sz w:val="16"/>
                <w:szCs w:val="16"/>
              </w:rPr>
              <w:t>____</w:t>
            </w:r>
          </w:p>
          <w:p w14:paraId="0655B53F" w14:textId="77777777" w:rsidR="00C27668" w:rsidRPr="00C27668" w:rsidRDefault="00C27668" w:rsidP="00C27668">
            <w:pPr>
              <w:pStyle w:val="Standard1"/>
              <w:spacing w:before="120" w:after="120" w:line="360" w:lineRule="auto"/>
              <w:jc w:val="both"/>
              <w:rPr>
                <w:rFonts w:ascii="Arial" w:hAnsi="Arial" w:cs="Arial"/>
                <w:sz w:val="16"/>
                <w:szCs w:val="16"/>
              </w:rPr>
            </w:pPr>
            <w:r w:rsidRPr="00C27668">
              <w:rPr>
                <w:rFonts w:ascii="Arial" w:hAnsi="Arial" w:cs="Arial"/>
                <w:sz w:val="16"/>
                <w:szCs w:val="16"/>
              </w:rPr>
              <w:t>___________________________________________</w:t>
            </w:r>
            <w:r>
              <w:rPr>
                <w:rFonts w:ascii="Arial" w:hAnsi="Arial" w:cs="Arial"/>
                <w:sz w:val="16"/>
                <w:szCs w:val="16"/>
              </w:rPr>
              <w:t>___________</w:t>
            </w:r>
            <w:r w:rsidRPr="00C27668">
              <w:rPr>
                <w:rFonts w:ascii="Arial" w:hAnsi="Arial" w:cs="Arial"/>
                <w:sz w:val="16"/>
                <w:szCs w:val="16"/>
              </w:rPr>
              <w:t>___</w:t>
            </w:r>
          </w:p>
          <w:p w14:paraId="2116D721" w14:textId="77777777" w:rsidR="009F71B4" w:rsidRPr="009F71B4" w:rsidRDefault="00C27668" w:rsidP="00C27668">
            <w:pPr>
              <w:pStyle w:val="Standard1"/>
              <w:spacing w:before="120" w:after="120" w:line="360" w:lineRule="auto"/>
              <w:jc w:val="both"/>
              <w:rPr>
                <w:rFonts w:ascii="Arial" w:hAnsi="Arial" w:cs="Arial"/>
                <w:sz w:val="20"/>
                <w:szCs w:val="20"/>
                <w:lang w:val="it-IT"/>
              </w:rPr>
            </w:pPr>
            <w:r w:rsidRPr="00C27668">
              <w:rPr>
                <w:rFonts w:ascii="Arial" w:hAnsi="Arial" w:cs="Arial"/>
                <w:sz w:val="16"/>
                <w:szCs w:val="16"/>
              </w:rPr>
              <w:t>_______________________________________</w:t>
            </w:r>
            <w:r>
              <w:rPr>
                <w:rFonts w:ascii="Arial" w:hAnsi="Arial" w:cs="Arial"/>
                <w:sz w:val="16"/>
                <w:szCs w:val="16"/>
              </w:rPr>
              <w:t>___________</w:t>
            </w:r>
            <w:r w:rsidRPr="00C27668">
              <w:rPr>
                <w:rFonts w:ascii="Arial" w:hAnsi="Arial" w:cs="Arial"/>
                <w:sz w:val="16"/>
                <w:szCs w:val="16"/>
              </w:rPr>
              <w:t>_______</w:t>
            </w:r>
          </w:p>
        </w:tc>
      </w:tr>
      <w:tr w:rsidR="00F478CC" w:rsidRPr="00D03EB5" w14:paraId="010E2285" w14:textId="77777777" w:rsidTr="00216498">
        <w:trPr>
          <w:gridAfter w:val="1"/>
          <w:wAfter w:w="6" w:type="dxa"/>
        </w:trPr>
        <w:tc>
          <w:tcPr>
            <w:tcW w:w="5387" w:type="dxa"/>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5144B4AB" w14:textId="77777777" w:rsidR="00F478CC" w:rsidRPr="00AF6A17" w:rsidRDefault="00AF6A17" w:rsidP="00F94B69">
            <w:pPr>
              <w:pStyle w:val="Standard1"/>
              <w:jc w:val="center"/>
              <w:rPr>
                <w:rFonts w:ascii="Arial" w:hAnsi="Arial"/>
                <w:b/>
                <w:bCs/>
                <w:sz w:val="18"/>
                <w:szCs w:val="18"/>
              </w:rPr>
            </w:pPr>
            <w:r>
              <w:rPr>
                <w:rFonts w:ascii="Arial" w:hAnsi="Arial"/>
                <w:b/>
                <w:bCs/>
                <w:sz w:val="18"/>
                <w:szCs w:val="18"/>
              </w:rPr>
              <w:t>DATENSCHUTZ UND SONSTIGES</w:t>
            </w:r>
          </w:p>
        </w:tc>
        <w:tc>
          <w:tcPr>
            <w:tcW w:w="5380" w:type="dxa"/>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53D3D7E4" w14:textId="77777777" w:rsidR="00F478CC" w:rsidRPr="00AF6A17" w:rsidRDefault="00F478CC" w:rsidP="00F94B69">
            <w:pPr>
              <w:pStyle w:val="Standard1"/>
              <w:jc w:val="center"/>
              <w:rPr>
                <w:rFonts w:ascii="Arial" w:hAnsi="Arial"/>
                <w:b/>
                <w:bCs/>
                <w:sz w:val="18"/>
                <w:szCs w:val="18"/>
                <w:lang w:val="it-IT"/>
              </w:rPr>
            </w:pPr>
            <w:r w:rsidRPr="00AF6A17">
              <w:rPr>
                <w:rFonts w:ascii="Arial" w:hAnsi="Arial"/>
                <w:b/>
                <w:bCs/>
                <w:sz w:val="18"/>
                <w:szCs w:val="18"/>
                <w:lang w:val="it-IT"/>
              </w:rPr>
              <w:t>PRIVACY E ALTRO</w:t>
            </w:r>
          </w:p>
        </w:tc>
      </w:tr>
      <w:tr w:rsidR="00F478CC" w:rsidRPr="00871160" w14:paraId="1F43B616" w14:textId="77777777" w:rsidTr="00216498">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164EEFE2" w14:textId="77777777" w:rsidR="00F656A5" w:rsidRPr="00D5171E" w:rsidRDefault="00F656A5" w:rsidP="00F656A5">
            <w:pPr>
              <w:pStyle w:val="TableParagraph"/>
              <w:rPr>
                <w:b/>
                <w:sz w:val="8"/>
                <w:szCs w:val="8"/>
                <w:lang w:val="de-DE"/>
              </w:rPr>
            </w:pPr>
          </w:p>
          <w:p w14:paraId="6D5560FB" w14:textId="77777777" w:rsidR="00871160" w:rsidRPr="00F656A5" w:rsidRDefault="00871160" w:rsidP="00F656A5">
            <w:pPr>
              <w:pStyle w:val="TableParagraph"/>
              <w:rPr>
                <w:b/>
                <w:sz w:val="18"/>
                <w:szCs w:val="18"/>
                <w:lang w:val="de-DE"/>
              </w:rPr>
            </w:pPr>
            <w:r w:rsidRPr="00F656A5">
              <w:rPr>
                <w:b/>
                <w:sz w:val="18"/>
                <w:szCs w:val="18"/>
                <w:lang w:val="de-DE"/>
              </w:rPr>
              <w:t>Kommunikation mit dem Gemeindeamt:</w:t>
            </w:r>
          </w:p>
          <w:p w14:paraId="7F766525" w14:textId="77777777" w:rsidR="00871160" w:rsidRPr="00AF6A17" w:rsidRDefault="00871160" w:rsidP="00F656A5">
            <w:pPr>
              <w:pStyle w:val="TableParagraph"/>
              <w:ind w:right="163"/>
              <w:jc w:val="both"/>
              <w:rPr>
                <w:sz w:val="14"/>
                <w:szCs w:val="14"/>
                <w:lang w:val="de-DE"/>
              </w:rPr>
            </w:pPr>
            <w:r w:rsidRPr="00AF6A17">
              <w:rPr>
                <w:sz w:val="14"/>
                <w:szCs w:val="14"/>
                <w:lang w:val="de-DE"/>
              </w:rPr>
              <w:t>(Legislativdekret vom 7 März 2005 Nr. 82 – Art. 1, Absatz 1 Buchst. v)-bis,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w:t>
            </w:r>
            <w:r w:rsidRPr="00AF6A17">
              <w:rPr>
                <w:spacing w:val="-18"/>
                <w:sz w:val="14"/>
                <w:szCs w:val="14"/>
                <w:lang w:val="de-DE"/>
              </w:rPr>
              <w:t xml:space="preserve"> </w:t>
            </w:r>
            <w:r w:rsidRPr="00AF6A17">
              <w:rPr>
                <w:sz w:val="14"/>
                <w:szCs w:val="14"/>
                <w:lang w:val="de-DE"/>
              </w:rPr>
              <w:t>wird.</w:t>
            </w:r>
          </w:p>
          <w:p w14:paraId="7C132A82" w14:textId="77777777" w:rsidR="00871160" w:rsidRPr="009F5818" w:rsidRDefault="00871160" w:rsidP="00F656A5">
            <w:pPr>
              <w:pStyle w:val="TableParagraph"/>
              <w:ind w:right="163"/>
              <w:jc w:val="both"/>
              <w:rPr>
                <w:sz w:val="16"/>
                <w:szCs w:val="16"/>
                <w:lang w:val="de-DE"/>
              </w:rPr>
            </w:pPr>
          </w:p>
          <w:p w14:paraId="0652B6FD" w14:textId="77777777" w:rsidR="00871160" w:rsidRPr="005B1A20" w:rsidRDefault="00871160" w:rsidP="00F656A5">
            <w:pPr>
              <w:pStyle w:val="TableParagraph"/>
              <w:rPr>
                <w:sz w:val="19"/>
                <w:lang w:val="de-DE"/>
              </w:rPr>
            </w:pPr>
            <w:r w:rsidRPr="00F656A5">
              <w:rPr>
                <w:b/>
                <w:sz w:val="18"/>
                <w:szCs w:val="18"/>
                <w:lang w:val="de-DE"/>
              </w:rPr>
              <w:t>Zertifizierte E-Mail-Adresse (PEC):</w:t>
            </w:r>
            <w:r w:rsidRPr="005B1A20">
              <w:rPr>
                <w:b/>
                <w:sz w:val="19"/>
                <w:lang w:val="de-DE"/>
              </w:rPr>
              <w:t xml:space="preserve"> </w:t>
            </w:r>
            <w:r w:rsidRPr="00F24C94">
              <w:rPr>
                <w:sz w:val="18"/>
                <w:szCs w:val="18"/>
                <w:lang w:val="de-DE"/>
              </w:rPr>
              <w:t>…………………………………………………</w:t>
            </w:r>
            <w:r w:rsidR="00F24C94">
              <w:rPr>
                <w:sz w:val="18"/>
                <w:szCs w:val="18"/>
                <w:lang w:val="de-DE"/>
              </w:rPr>
              <w:t>…….</w:t>
            </w:r>
            <w:r w:rsidRPr="00F24C94">
              <w:rPr>
                <w:sz w:val="18"/>
                <w:szCs w:val="18"/>
                <w:lang w:val="de-DE"/>
              </w:rPr>
              <w:t>……</w:t>
            </w:r>
            <w:r w:rsidRPr="00F24C94">
              <w:rPr>
                <w:sz w:val="14"/>
                <w:szCs w:val="14"/>
                <w:lang w:val="de-DE"/>
              </w:rPr>
              <w:t>.(leserlich)</w:t>
            </w:r>
          </w:p>
          <w:p w14:paraId="2E42C1D5" w14:textId="77777777" w:rsidR="00871160" w:rsidRPr="00AF6A17" w:rsidRDefault="00871160" w:rsidP="00F656A5">
            <w:pPr>
              <w:pStyle w:val="TableParagraph"/>
              <w:ind w:right="56"/>
              <w:jc w:val="both"/>
              <w:rPr>
                <w:sz w:val="14"/>
                <w:szCs w:val="14"/>
                <w:lang w:val="de-DE"/>
              </w:rPr>
            </w:pPr>
            <w:r w:rsidRPr="00AF6A17">
              <w:rPr>
                <w:sz w:val="14"/>
                <w:szCs w:val="14"/>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5212CB84" w14:textId="77777777" w:rsidR="00871160" w:rsidRPr="009F5818" w:rsidRDefault="00871160" w:rsidP="00F656A5">
            <w:pPr>
              <w:pStyle w:val="TableParagraph"/>
              <w:spacing w:line="218" w:lineRule="exact"/>
              <w:rPr>
                <w:b/>
                <w:sz w:val="16"/>
                <w:szCs w:val="16"/>
                <w:lang w:val="de-DE"/>
              </w:rPr>
            </w:pPr>
            <w:r w:rsidRPr="009F5818">
              <w:rPr>
                <w:b/>
                <w:sz w:val="16"/>
                <w:szCs w:val="16"/>
                <w:lang w:val="de-DE"/>
              </w:rPr>
              <w:t>Er/sie erklärt/erklären weiters sich bewusst zu sein und zu akzeptieren, dass</w:t>
            </w:r>
          </w:p>
          <w:p w14:paraId="36165734" w14:textId="77777777" w:rsidR="00871160" w:rsidRPr="00AF6A17" w:rsidRDefault="00871160" w:rsidP="00F656A5">
            <w:pPr>
              <w:pStyle w:val="TableParagraph"/>
              <w:ind w:right="56" w:hanging="1"/>
              <w:jc w:val="both"/>
              <w:rPr>
                <w:sz w:val="14"/>
                <w:szCs w:val="14"/>
                <w:lang w:val="de-DE"/>
              </w:rPr>
            </w:pPr>
            <w:r w:rsidRPr="00AF6A17">
              <w:rPr>
                <w:sz w:val="14"/>
                <w:szCs w:val="14"/>
                <w:lang w:val="de-DE"/>
              </w:rPr>
              <w:t>die Übermittlung und der Empfang der Mitteilungen/Unterlagen nicht garantiert ist, da die angeführte E-Mail-Adresse keine zertifizierte E-Mail-Adresse (PEC) ist (Art. 3-bis Absatz 4-quinquies des gesetzesvertretenden Dekretes 82/2009) und die Gemeinde Algund im Falle von fehlgeschlagener Kommunikation, welche nicht direkt auf die Gemeinde Algund zurückzuführen ist, von jeglicher Verantwortung befreit ist.</w:t>
            </w:r>
          </w:p>
          <w:p w14:paraId="121C2DFA" w14:textId="77777777" w:rsidR="00871160" w:rsidRPr="00F24C94" w:rsidRDefault="00871160" w:rsidP="00A96A7C">
            <w:pPr>
              <w:pStyle w:val="Standard1"/>
              <w:jc w:val="center"/>
              <w:rPr>
                <w:rFonts w:ascii="Arial" w:hAnsi="Arial"/>
                <w:sz w:val="20"/>
                <w:szCs w:val="20"/>
                <w:lang w:val="it-IT"/>
              </w:rPr>
            </w:pPr>
            <w:r w:rsidRPr="00F24C94">
              <w:rPr>
                <w:b/>
                <w:sz w:val="19"/>
                <w:lang w:val="it-IT"/>
              </w:rPr>
              <w:t xml:space="preserve">E-Mail- </w:t>
            </w:r>
            <w:proofErr w:type="gramStart"/>
            <w:r w:rsidRPr="00F24C94">
              <w:rPr>
                <w:sz w:val="18"/>
                <w:szCs w:val="18"/>
                <w:lang w:val="it-IT"/>
              </w:rPr>
              <w:t>…….</w:t>
            </w:r>
            <w:proofErr w:type="gramEnd"/>
            <w:r w:rsidRPr="00F24C94">
              <w:rPr>
                <w:sz w:val="18"/>
                <w:szCs w:val="18"/>
                <w:lang w:val="it-IT"/>
              </w:rPr>
              <w:t>.….……………</w:t>
            </w:r>
            <w:r w:rsidR="00F24C94">
              <w:rPr>
                <w:sz w:val="18"/>
                <w:szCs w:val="18"/>
                <w:lang w:val="it-IT"/>
              </w:rPr>
              <w:t>………</w:t>
            </w:r>
            <w:r w:rsidR="00F24C94" w:rsidRPr="00F24C94">
              <w:rPr>
                <w:sz w:val="18"/>
                <w:szCs w:val="18"/>
                <w:lang w:val="it-IT"/>
              </w:rPr>
              <w:t>.</w:t>
            </w:r>
            <w:r w:rsidRPr="00F24C94">
              <w:rPr>
                <w:sz w:val="18"/>
                <w:szCs w:val="18"/>
                <w:lang w:val="it-IT"/>
              </w:rPr>
              <w:t>………………………</w:t>
            </w:r>
            <w:r w:rsidRPr="00F24C94">
              <w:rPr>
                <w:sz w:val="14"/>
                <w:szCs w:val="14"/>
                <w:lang w:val="it-IT"/>
              </w:rPr>
              <w:t>(</w:t>
            </w:r>
            <w:proofErr w:type="spellStart"/>
            <w:r w:rsidRPr="00F24C94">
              <w:rPr>
                <w:sz w:val="14"/>
                <w:szCs w:val="14"/>
                <w:lang w:val="it-IT"/>
              </w:rPr>
              <w:t>leserlich</w:t>
            </w:r>
            <w:proofErr w:type="spellEnd"/>
            <w:r w:rsidRPr="00F24C94">
              <w:rPr>
                <w:sz w:val="14"/>
                <w:szCs w:val="14"/>
                <w:lang w:val="it-IT"/>
              </w:rPr>
              <w:t>)</w:t>
            </w: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5E1C7941" w14:textId="77777777" w:rsidR="00F656A5" w:rsidRPr="00D5171E" w:rsidRDefault="00F656A5" w:rsidP="00F656A5">
            <w:pPr>
              <w:pStyle w:val="TableParagraph"/>
              <w:rPr>
                <w:b/>
                <w:sz w:val="8"/>
                <w:szCs w:val="8"/>
                <w:lang w:val="it-IT"/>
              </w:rPr>
            </w:pPr>
          </w:p>
          <w:p w14:paraId="05649D9D" w14:textId="77777777" w:rsidR="000E093F" w:rsidRPr="0095244A" w:rsidRDefault="000E093F" w:rsidP="000E093F">
            <w:pPr>
              <w:pStyle w:val="TableParagraph"/>
              <w:spacing w:line="207" w:lineRule="exact"/>
              <w:ind w:left="68"/>
              <w:rPr>
                <w:b/>
                <w:sz w:val="18"/>
                <w:lang w:val="it-IT"/>
              </w:rPr>
            </w:pPr>
            <w:r w:rsidRPr="0095244A">
              <w:rPr>
                <w:b/>
                <w:sz w:val="18"/>
                <w:lang w:val="it-IT"/>
              </w:rPr>
              <w:t xml:space="preserve">Comunicazioni con l’ufficio </w:t>
            </w:r>
            <w:r>
              <w:rPr>
                <w:b/>
                <w:sz w:val="18"/>
                <w:lang w:val="it-IT"/>
              </w:rPr>
              <w:t>comunale</w:t>
            </w:r>
            <w:r w:rsidRPr="0095244A">
              <w:rPr>
                <w:b/>
                <w:sz w:val="18"/>
                <w:lang w:val="it-IT"/>
              </w:rPr>
              <w:t>:</w:t>
            </w:r>
          </w:p>
          <w:p w14:paraId="7FFF5231" w14:textId="77777777" w:rsidR="000E093F" w:rsidRPr="00AF6A17" w:rsidRDefault="000E093F" w:rsidP="00985782">
            <w:pPr>
              <w:pStyle w:val="TableParagraph"/>
              <w:ind w:left="68"/>
              <w:jc w:val="both"/>
              <w:rPr>
                <w:sz w:val="14"/>
                <w:szCs w:val="14"/>
                <w:lang w:val="it-IT"/>
              </w:rPr>
            </w:pPr>
            <w:r w:rsidRPr="00AF6A17">
              <w:rPr>
                <w:sz w:val="14"/>
                <w:szCs w:val="14"/>
                <w:lang w:val="it-IT"/>
              </w:rPr>
              <w:t xml:space="preserve">(Decreto legislativo 7 marzo 2005 n. 82 – art. 1, comma 1 lettera </w:t>
            </w:r>
            <w:proofErr w:type="gramStart"/>
            <w:r w:rsidRPr="00AF6A17">
              <w:rPr>
                <w:sz w:val="14"/>
                <w:szCs w:val="14"/>
                <w:lang w:val="it-IT"/>
              </w:rPr>
              <w:t>v)-</w:t>
            </w:r>
            <w:proofErr w:type="gramEnd"/>
            <w:r w:rsidRPr="00AF6A17">
              <w:rPr>
                <w:sz w:val="14"/>
                <w:szCs w:val="14"/>
                <w:lang w:val="it-IT"/>
              </w:rPr>
              <w:t>bis, comma 1-ter e art. 3 bis comma 4-quinquies)</w:t>
            </w:r>
            <w:r w:rsidR="00985782">
              <w:rPr>
                <w:sz w:val="14"/>
                <w:szCs w:val="14"/>
                <w:lang w:val="it-IT"/>
              </w:rPr>
              <w:t xml:space="preserve">. </w:t>
            </w:r>
            <w:r w:rsidRPr="00AF6A17">
              <w:rPr>
                <w:sz w:val="14"/>
                <w:szCs w:val="14"/>
                <w:lang w:val="it-IT"/>
              </w:rPr>
              <w:t xml:space="preserve">Il/la sottoscritto/a-I sottoscritti chiede/chiedono, che le comunicazioni in riguardo al presente procedimento amministrativo avvengano esclusivamente tramite il </w:t>
            </w:r>
            <w:proofErr w:type="gramStart"/>
            <w:r w:rsidRPr="00AF6A17">
              <w:rPr>
                <w:sz w:val="14"/>
                <w:szCs w:val="14"/>
                <w:lang w:val="it-IT"/>
              </w:rPr>
              <w:t>sotto indicato</w:t>
            </w:r>
            <w:proofErr w:type="gramEnd"/>
            <w:r w:rsidRPr="00AF6A17">
              <w:rPr>
                <w:sz w:val="14"/>
                <w:szCs w:val="14"/>
                <w:lang w:val="it-IT"/>
              </w:rPr>
              <w:t xml:space="preserve"> indirizzo PEC (Posta Elettronica Certificata) e dichiara/dichiarano che questo indirizzo rimarrà attivo durante l’intero procedimento amministrativo ovvero di comunicare tempestivamente un’eventuale variazione dell’indirizzo stesso.</w:t>
            </w:r>
          </w:p>
          <w:p w14:paraId="010130EB" w14:textId="77777777" w:rsidR="00985782" w:rsidRPr="00985782" w:rsidRDefault="00985782" w:rsidP="000E093F">
            <w:pPr>
              <w:pStyle w:val="TableParagraph"/>
              <w:ind w:left="68"/>
              <w:rPr>
                <w:b/>
                <w:sz w:val="14"/>
                <w:szCs w:val="14"/>
                <w:lang w:val="it-IT"/>
              </w:rPr>
            </w:pPr>
          </w:p>
          <w:p w14:paraId="25BE5873" w14:textId="77777777" w:rsidR="000E093F" w:rsidRPr="0095244A" w:rsidRDefault="000E093F" w:rsidP="000E093F">
            <w:pPr>
              <w:pStyle w:val="TableParagraph"/>
              <w:ind w:left="68"/>
              <w:rPr>
                <w:sz w:val="18"/>
                <w:lang w:val="it-IT"/>
              </w:rPr>
            </w:pPr>
            <w:r w:rsidRPr="0095244A">
              <w:rPr>
                <w:b/>
                <w:sz w:val="18"/>
                <w:lang w:val="it-IT"/>
              </w:rPr>
              <w:t xml:space="preserve">Indirizzo </w:t>
            </w:r>
            <w:r w:rsidR="00D5171E" w:rsidRPr="00D5171E">
              <w:rPr>
                <w:b/>
                <w:sz w:val="18"/>
                <w:lang w:val="it-IT"/>
              </w:rPr>
              <w:t>e-mail</w:t>
            </w:r>
            <w:r w:rsidR="00D5171E" w:rsidRPr="0095244A">
              <w:rPr>
                <w:b/>
                <w:sz w:val="18"/>
                <w:lang w:val="it-IT"/>
              </w:rPr>
              <w:t xml:space="preserve"> </w:t>
            </w:r>
            <w:r w:rsidRPr="0095244A">
              <w:rPr>
                <w:b/>
                <w:sz w:val="18"/>
                <w:lang w:val="it-IT"/>
              </w:rPr>
              <w:t xml:space="preserve">PEC: </w:t>
            </w:r>
            <w:r w:rsidRPr="0095244A">
              <w:rPr>
                <w:sz w:val="18"/>
                <w:lang w:val="it-IT"/>
              </w:rPr>
              <w:t>……</w:t>
            </w:r>
            <w:r>
              <w:rPr>
                <w:sz w:val="18"/>
                <w:lang w:val="it-IT"/>
              </w:rPr>
              <w:t>…………………………</w:t>
            </w:r>
            <w:r w:rsidR="00F24C94">
              <w:rPr>
                <w:sz w:val="18"/>
                <w:lang w:val="it-IT"/>
              </w:rPr>
              <w:t>…</w:t>
            </w:r>
            <w:proofErr w:type="gramStart"/>
            <w:r w:rsidR="00F24C94">
              <w:rPr>
                <w:sz w:val="18"/>
                <w:lang w:val="it-IT"/>
              </w:rPr>
              <w:t>…….</w:t>
            </w:r>
            <w:proofErr w:type="gramEnd"/>
            <w:r w:rsidRPr="0095244A">
              <w:rPr>
                <w:sz w:val="18"/>
                <w:lang w:val="it-IT"/>
              </w:rPr>
              <w:t xml:space="preserve">…………………….. </w:t>
            </w:r>
            <w:r w:rsidRPr="00D5171E">
              <w:rPr>
                <w:sz w:val="14"/>
                <w:szCs w:val="14"/>
                <w:lang w:val="it-IT"/>
              </w:rPr>
              <w:t>(leggibile)</w:t>
            </w:r>
          </w:p>
          <w:p w14:paraId="12540CA6" w14:textId="77777777" w:rsidR="000E093F" w:rsidRPr="00AF6A17" w:rsidRDefault="000E093F" w:rsidP="000E093F">
            <w:pPr>
              <w:pStyle w:val="TableParagraph"/>
              <w:ind w:left="68" w:right="56"/>
              <w:jc w:val="both"/>
              <w:rPr>
                <w:sz w:val="14"/>
                <w:szCs w:val="14"/>
                <w:lang w:val="it-IT"/>
              </w:rPr>
            </w:pPr>
            <w:r w:rsidRPr="00AF6A17">
              <w:rPr>
                <w:sz w:val="14"/>
                <w:szCs w:val="14"/>
                <w:lang w:val="it-IT"/>
              </w:rPr>
              <w:t xml:space="preserve">Il/la sottoscritto/a-I sottoscritti chiede/chiedono, che le comunicazioni in riguardo al presente procedimento amministrativo avvengano esclusivamente tramite il </w:t>
            </w:r>
            <w:proofErr w:type="gramStart"/>
            <w:r w:rsidRPr="00AF6A17">
              <w:rPr>
                <w:sz w:val="14"/>
                <w:szCs w:val="14"/>
                <w:lang w:val="it-IT"/>
              </w:rPr>
              <w:t>sotto indicato</w:t>
            </w:r>
            <w:proofErr w:type="gramEnd"/>
            <w:r w:rsidRPr="00AF6A17">
              <w:rPr>
                <w:sz w:val="14"/>
                <w:szCs w:val="14"/>
                <w:lang w:val="it-IT"/>
              </w:rPr>
              <w:t xml:space="preserve"> indirizzo e-mail e dichiara/dichiarano che questo indirizzo rimarrà attivo durante l’intero procedimento amministrativo ovvero di comunicare tempestivamente un’eventuale variazione dell’indirizzo stesso.</w:t>
            </w:r>
          </w:p>
          <w:p w14:paraId="3D75E541" w14:textId="77777777" w:rsidR="000E093F" w:rsidRPr="007E24BC" w:rsidRDefault="000E093F" w:rsidP="000E093F">
            <w:pPr>
              <w:pStyle w:val="TableParagraph"/>
              <w:spacing w:line="207" w:lineRule="exact"/>
              <w:ind w:left="68"/>
              <w:rPr>
                <w:b/>
                <w:sz w:val="16"/>
                <w:szCs w:val="16"/>
                <w:lang w:val="it-IT"/>
              </w:rPr>
            </w:pPr>
            <w:r w:rsidRPr="007E24BC">
              <w:rPr>
                <w:b/>
                <w:sz w:val="16"/>
                <w:szCs w:val="16"/>
                <w:lang w:val="it-IT"/>
              </w:rPr>
              <w:t>Dichiara/dichiarano inoltre di essere consapevole/i e di accettare che:</w:t>
            </w:r>
          </w:p>
          <w:p w14:paraId="6EE8BF7F" w14:textId="77777777" w:rsidR="000E093F" w:rsidRPr="00AF6A17" w:rsidRDefault="000E093F" w:rsidP="000E093F">
            <w:pPr>
              <w:pStyle w:val="TableParagraph"/>
              <w:ind w:left="68" w:right="56"/>
              <w:jc w:val="both"/>
              <w:rPr>
                <w:sz w:val="14"/>
                <w:szCs w:val="14"/>
                <w:lang w:val="it-IT"/>
              </w:rPr>
            </w:pPr>
            <w:r w:rsidRPr="00AF6A17">
              <w:rPr>
                <w:sz w:val="14"/>
                <w:szCs w:val="14"/>
                <w:lang w:val="it-IT"/>
              </w:rPr>
              <w:t xml:space="preserve">la trasmissione e la ricezione delle comunicazioni/documenti non è garantita, in quanto il </w:t>
            </w:r>
            <w:proofErr w:type="gramStart"/>
            <w:r w:rsidRPr="00AF6A17">
              <w:rPr>
                <w:sz w:val="14"/>
                <w:szCs w:val="14"/>
                <w:lang w:val="it-IT"/>
              </w:rPr>
              <w:t>sotto indicato</w:t>
            </w:r>
            <w:proofErr w:type="gramEnd"/>
            <w:r w:rsidRPr="00AF6A17">
              <w:rPr>
                <w:sz w:val="14"/>
                <w:szCs w:val="14"/>
                <w:lang w:val="it-IT"/>
              </w:rPr>
              <w:t xml:space="preserve"> indirizzo e-mail non è un indirizzo di Posta Elettronica Certificata (art. 3 bis comma 4-quinquies del decreto legislativo 82/2009) e che il Comune di Lagundo nel caso di mancata ricezione delle comunicazioni, dovuta a cause non direttamente riconducibili e/o imputabili al Comune di Lagundo, è da considerarsi sollevata da ogni responsabilità.</w:t>
            </w:r>
          </w:p>
          <w:p w14:paraId="72075B3A" w14:textId="77777777" w:rsidR="00871160" w:rsidRPr="00A96A7C" w:rsidRDefault="000E093F" w:rsidP="00A96A7C">
            <w:pPr>
              <w:pStyle w:val="TableParagraph"/>
              <w:tabs>
                <w:tab w:val="left" w:pos="5596"/>
              </w:tabs>
              <w:ind w:left="68"/>
              <w:rPr>
                <w:sz w:val="18"/>
              </w:rPr>
            </w:pPr>
            <w:r>
              <w:rPr>
                <w:b/>
                <w:sz w:val="18"/>
              </w:rPr>
              <w:t xml:space="preserve">e-mail: </w:t>
            </w:r>
            <w:r>
              <w:rPr>
                <w:sz w:val="18"/>
              </w:rPr>
              <w:t>……………………………………………</w:t>
            </w:r>
            <w:r w:rsidR="00F24C94">
              <w:rPr>
                <w:sz w:val="18"/>
              </w:rPr>
              <w:t>…</w:t>
            </w:r>
            <w:r>
              <w:rPr>
                <w:sz w:val="18"/>
              </w:rPr>
              <w:t>…</w:t>
            </w:r>
            <w:proofErr w:type="gramStart"/>
            <w:r>
              <w:rPr>
                <w:sz w:val="18"/>
              </w:rPr>
              <w:t>…..</w:t>
            </w:r>
            <w:proofErr w:type="gramEnd"/>
            <w:r>
              <w:rPr>
                <w:sz w:val="18"/>
              </w:rPr>
              <w:t xml:space="preserve"> </w:t>
            </w:r>
            <w:r w:rsidRPr="00F24C94">
              <w:rPr>
                <w:sz w:val="14"/>
                <w:szCs w:val="14"/>
                <w:lang w:val="de-DE"/>
              </w:rPr>
              <w:t>(</w:t>
            </w:r>
            <w:proofErr w:type="spellStart"/>
            <w:r w:rsidRPr="00F24C94">
              <w:rPr>
                <w:sz w:val="14"/>
                <w:szCs w:val="14"/>
                <w:lang w:val="de-DE"/>
              </w:rPr>
              <w:t>leggibile</w:t>
            </w:r>
            <w:proofErr w:type="spellEnd"/>
            <w:r w:rsidRPr="00F24C94">
              <w:rPr>
                <w:sz w:val="14"/>
                <w:szCs w:val="14"/>
                <w:lang w:val="de-DE"/>
              </w:rPr>
              <w:t>)</w:t>
            </w:r>
          </w:p>
        </w:tc>
      </w:tr>
      <w:tr w:rsidR="00F478CC" w:rsidRPr="009F71B4" w14:paraId="5767DCFB" w14:textId="77777777" w:rsidTr="00D3102B">
        <w:trPr>
          <w:gridAfter w:val="1"/>
          <w:wAfter w:w="6" w:type="dxa"/>
          <w:trHeight w:val="3499"/>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03AD20C5" w14:textId="77777777" w:rsidR="00F478CC" w:rsidRPr="004728DE" w:rsidRDefault="00F478CC" w:rsidP="00F94B69">
            <w:pPr>
              <w:pStyle w:val="Standard1"/>
              <w:tabs>
                <w:tab w:val="left" w:pos="-462"/>
              </w:tabs>
              <w:ind w:left="69"/>
              <w:jc w:val="both"/>
              <w:rPr>
                <w:b/>
                <w:sz w:val="18"/>
                <w:szCs w:val="18"/>
              </w:rPr>
            </w:pPr>
            <w:r w:rsidRPr="004728DE">
              <w:rPr>
                <w:b/>
                <w:sz w:val="18"/>
                <w:szCs w:val="18"/>
              </w:rPr>
              <w:t>Information gemäß Art. 13 und 14 der Verordnung (EU) 2016/679 des Europäischen Parlaments und des Rates vom 27. April 2016 bezüglich der Erhebung von personenbezogenen</w:t>
            </w:r>
            <w:r w:rsidRPr="004728DE">
              <w:rPr>
                <w:b/>
                <w:spacing w:val="-5"/>
                <w:sz w:val="18"/>
                <w:szCs w:val="18"/>
              </w:rPr>
              <w:t xml:space="preserve"> </w:t>
            </w:r>
            <w:r w:rsidRPr="004728DE">
              <w:rPr>
                <w:b/>
                <w:sz w:val="18"/>
                <w:szCs w:val="18"/>
              </w:rPr>
              <w:t>Daten</w:t>
            </w:r>
          </w:p>
          <w:p w14:paraId="23CED094" w14:textId="0240CF28" w:rsidR="00F33E05" w:rsidRPr="00D3102B" w:rsidRDefault="00F478CC" w:rsidP="00D3102B">
            <w:pPr>
              <w:pStyle w:val="TableParagraph"/>
              <w:ind w:right="54"/>
              <w:jc w:val="both"/>
              <w:rPr>
                <w:sz w:val="14"/>
                <w:szCs w:val="14"/>
                <w:lang w:val="de-DE"/>
              </w:rPr>
            </w:pPr>
            <w:r w:rsidRPr="00AF6A17">
              <w:rPr>
                <w:sz w:val="14"/>
                <w:szCs w:val="14"/>
                <w:lang w:val="de-DE"/>
              </w:rPr>
              <w:t>Rechtsinhaber der Datenverarbeitung ist die Gemeinde Algund. Die übermittelten Daten werden von der Gemeindeverwaltung, auch in elektronischer Form, für die Erfordernisse des Landesgesetzes Nr.13/1998 verarbeitet. Verantwortlich für die Verarbeitung ist der Gemeindesekretär. Die Daten müssen bereitgestellt werden, um die angeforderten Verwaltungsaufgaben abwickeln zu können. Gemäß den geltenden Bestimmungen erhält die betroffene Person auf Antrag jederzeit Zugang zu den sie betreffenden Daten, Auszüge und Auskunft darüber  und kann deren Aktualisierung, Löschung, Anonymisierung oder Sperrung, sofern die gesetzlichen Voraussetzungen vorliegen, verlangen. Die Daten können anderen öffentlichen und/oder privaten Rechtsträgern zur Erfüllung rechtlicher Verpflichtungen im Rahmen ihrer institutionellen Aufgaben mitgeteilt werden, soweit dies in engem Zusammenhang mit dem eingeleitet</w:t>
            </w:r>
            <w:r w:rsidR="00D3102B">
              <w:rPr>
                <w:sz w:val="14"/>
                <w:szCs w:val="14"/>
                <w:lang w:val="de-DE"/>
              </w:rPr>
              <w:t>en Verwaltungsverfahren erfolgt</w:t>
            </w:r>
            <w:r w:rsidRPr="00AF6A17">
              <w:rPr>
                <w:sz w:val="14"/>
                <w:szCs w:val="14"/>
                <w:lang w:val="de-DE"/>
              </w:rPr>
              <w:t xml:space="preserve">. Die Information zur Verordnung ist auf unserer Website zur Verfügung: </w:t>
            </w:r>
            <w:hyperlink r:id="rId8" w:history="1">
              <w:r w:rsidR="00BA1630" w:rsidRPr="00BA1630">
                <w:rPr>
                  <w:rStyle w:val="Hyperlink"/>
                  <w:rFonts w:eastAsia="Times New Roman"/>
                  <w:kern w:val="3"/>
                  <w:sz w:val="14"/>
                  <w:szCs w:val="14"/>
                  <w:u w:color="0000FF"/>
                  <w:lang w:val="it-IT" w:eastAsia="zh-CN"/>
                </w:rPr>
                <w:t>www.gemeinde.partschins.bz.it/system/web/datenschutz.aspx?menuonr=219370374</w:t>
              </w:r>
            </w:hyperlink>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50247B48" w14:textId="77777777" w:rsidR="00F478CC" w:rsidRDefault="00F478CC" w:rsidP="00F94B69">
            <w:pPr>
              <w:pStyle w:val="Standard1"/>
              <w:jc w:val="both"/>
              <w:rPr>
                <w:rFonts w:ascii="Arial" w:hAnsi="Arial"/>
                <w:sz w:val="18"/>
                <w:szCs w:val="18"/>
                <w:lang w:val="it-IT"/>
              </w:rPr>
            </w:pPr>
            <w:r w:rsidRPr="004728DE">
              <w:rPr>
                <w:b/>
                <w:sz w:val="18"/>
                <w:szCs w:val="18"/>
                <w:lang w:val="it-IT"/>
              </w:rPr>
              <w:t>Informazioni ai sensi degli artt. 13 e 14 del Regolamento UE 2016/679 del Parlamento Europeo e del Consiglio del 27 aprile 2016 riguardante la rilevazione dei dati personali</w:t>
            </w:r>
            <w:r w:rsidRPr="004728DE">
              <w:rPr>
                <w:rFonts w:ascii="Arial" w:hAnsi="Arial"/>
                <w:sz w:val="18"/>
                <w:szCs w:val="18"/>
                <w:lang w:val="it-IT"/>
              </w:rPr>
              <w:t xml:space="preserve"> </w:t>
            </w:r>
          </w:p>
          <w:p w14:paraId="229A57DE" w14:textId="77777777" w:rsidR="00F478CC" w:rsidRPr="004728DE" w:rsidRDefault="00F478CC" w:rsidP="00F94B69">
            <w:pPr>
              <w:pStyle w:val="Standard1"/>
              <w:jc w:val="both"/>
              <w:rPr>
                <w:rFonts w:ascii="Arial" w:hAnsi="Arial"/>
                <w:sz w:val="18"/>
                <w:szCs w:val="18"/>
                <w:lang w:val="it-IT"/>
              </w:rPr>
            </w:pPr>
          </w:p>
          <w:p w14:paraId="1629A9E8" w14:textId="0876E6D8" w:rsidR="00F478CC" w:rsidRPr="00BA1630" w:rsidRDefault="00F478CC" w:rsidP="00BA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sz w:val="20"/>
                <w:szCs w:val="20"/>
                <w:lang w:val="it-IT"/>
              </w:rPr>
            </w:pPr>
            <w:r w:rsidRPr="00AF6A17">
              <w:rPr>
                <w:sz w:val="14"/>
                <w:szCs w:val="14"/>
                <w:lang w:val="it-IT"/>
              </w:rPr>
              <w:t xml:space="preserve">Titolare del trattamento dei dati è il Comune di Lagundo. I dati forniti verranno trattati dall’Amministrazione comunale anche in forma elettronica, per l’applicazione della legge provinciale n. 13/1998. Responsabile del trattamento è il segretario comunale. Il conferimento dei dati è obbligatorio per lo svolgimento dei compiti amministrativi richiesti. In base alla normativa vigente, l’interessato/a ottiene in ogni momento con richiesta, l’accesso ai propri dati, l’estrapolazione ed informazioni su di essi e potrà, ricorrendone gli estremi di legge, richiederne l’aggiornamento, la cancellazione, la trasformazione in forma anonima o il blocco. I dati potranno essere comunicati ad altri soggetti pubblici e/o privati per gli adempimenti degli obblighi di legge nell’ambito dello svolgimento delle proprie funzioni istituzionali e comunque in stretta relazione al procedimento amministrativo avviato. L’informativa riguardante il regolamento in questione è a disposizione sul nostro sito: </w:t>
            </w:r>
            <w:hyperlink r:id="rId9" w:history="1">
              <w:r w:rsidR="00BA1630" w:rsidRPr="00BA1630">
                <w:rPr>
                  <w:rStyle w:val="Hyperlink"/>
                  <w:rFonts w:eastAsia="Times New Roman"/>
                  <w:noProof/>
                  <w:sz w:val="14"/>
                  <w:szCs w:val="14"/>
                  <w:lang w:val="it-IT"/>
                </w:rPr>
                <w:t>www.gemeinde.partschins.bz.it/system/web/datenschutz.aspx?menuonr=219370374&amp;sprache=3</w:t>
              </w:r>
            </w:hyperlink>
          </w:p>
        </w:tc>
      </w:tr>
      <w:tr w:rsidR="00F33E05" w:rsidRPr="009F71B4" w14:paraId="03141D44" w14:textId="77777777" w:rsidTr="00216498">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46956FC3" w14:textId="77777777" w:rsidR="00F33E05" w:rsidRPr="00A96A7C" w:rsidRDefault="00F33E05" w:rsidP="00750B5C">
            <w:pPr>
              <w:pStyle w:val="Textbody"/>
              <w:jc w:val="both"/>
              <w:rPr>
                <w:b w:val="0"/>
                <w:sz w:val="14"/>
                <w:szCs w:val="14"/>
              </w:rPr>
            </w:pPr>
            <w:r w:rsidRPr="00A96A7C">
              <w:rPr>
                <w:b w:val="0"/>
                <w:sz w:val="14"/>
                <w:szCs w:val="14"/>
              </w:rPr>
              <w:t>Strafrechtlich verfolgbar ist man im Falle unwahrer oder unvollständiger Erklärungen – im Sinne von Artikel 76 des Dekretes des Präsidenten der Republik Nr. 445 vom 28. Dezember 2000</w:t>
            </w:r>
          </w:p>
          <w:p w14:paraId="6DED58DD" w14:textId="77777777" w:rsidR="003A7192" w:rsidRPr="00A96A7C" w:rsidRDefault="003A7192" w:rsidP="00750B5C">
            <w:pPr>
              <w:pStyle w:val="Textbody"/>
              <w:jc w:val="both"/>
              <w:rPr>
                <w:b w:val="0"/>
                <w:sz w:val="14"/>
                <w:szCs w:val="14"/>
              </w:rPr>
            </w:pP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45770BFF" w14:textId="77777777" w:rsidR="00F33E05" w:rsidRPr="00A96A7C" w:rsidRDefault="00F33E05" w:rsidP="004E1E32">
            <w:pPr>
              <w:pStyle w:val="Textbody"/>
              <w:jc w:val="both"/>
              <w:rPr>
                <w:b w:val="0"/>
                <w:sz w:val="14"/>
                <w:szCs w:val="14"/>
                <w:lang w:val="it-IT"/>
              </w:rPr>
            </w:pPr>
            <w:r w:rsidRPr="00A96A7C">
              <w:rPr>
                <w:b w:val="0"/>
                <w:sz w:val="14"/>
                <w:szCs w:val="14"/>
                <w:lang w:val="it-IT"/>
              </w:rPr>
              <w:t>Si è penalmente perseguibili in caso di dichiarazioni false o incomplete - ai sensi dell’articolo 76 del decreto del Presidente della Repubblica n. 445 del 28 dicembre 2000</w:t>
            </w:r>
          </w:p>
        </w:tc>
      </w:tr>
      <w:tr w:rsidR="00F33E05" w:rsidRPr="009F71B4" w14:paraId="732BF5D4" w14:textId="77777777" w:rsidTr="00D3102B">
        <w:trPr>
          <w:gridAfter w:val="1"/>
          <w:wAfter w:w="6" w:type="dxa"/>
        </w:trPr>
        <w:tc>
          <w:tcPr>
            <w:tcW w:w="5387" w:type="dxa"/>
            <w:tcBorders>
              <w:left w:val="single" w:sz="4" w:space="0" w:color="000000"/>
              <w:bottom w:val="single" w:sz="4" w:space="0" w:color="auto"/>
            </w:tcBorders>
            <w:shd w:val="clear" w:color="auto" w:fill="auto"/>
            <w:tcMar>
              <w:top w:w="0" w:type="dxa"/>
              <w:left w:w="142" w:type="dxa"/>
              <w:bottom w:w="0" w:type="dxa"/>
              <w:right w:w="142" w:type="dxa"/>
            </w:tcMar>
          </w:tcPr>
          <w:p w14:paraId="35B37532" w14:textId="77777777" w:rsidR="00F33E05" w:rsidRPr="00A96A7C" w:rsidRDefault="00F33E05" w:rsidP="00750B5C">
            <w:pPr>
              <w:pStyle w:val="Textbody"/>
              <w:jc w:val="both"/>
              <w:rPr>
                <w:b w:val="0"/>
                <w:sz w:val="14"/>
                <w:szCs w:val="14"/>
              </w:rPr>
            </w:pPr>
            <w:r w:rsidRPr="00A96A7C">
              <w:rPr>
                <w:b w:val="0"/>
                <w:sz w:val="14"/>
                <w:szCs w:val="14"/>
              </w:rPr>
              <w:t>Telematische Stempelmarke – Entrichtung der Stempelsteuer für digitale Dokumenten</w:t>
            </w:r>
          </w:p>
          <w:p w14:paraId="40A3E18C" w14:textId="77777777" w:rsidR="00F33E05" w:rsidRPr="00A96A7C" w:rsidRDefault="00F33E05" w:rsidP="00750B5C">
            <w:pPr>
              <w:pStyle w:val="Textbody"/>
              <w:jc w:val="both"/>
              <w:rPr>
                <w:b w:val="0"/>
                <w:sz w:val="14"/>
                <w:szCs w:val="14"/>
              </w:rPr>
            </w:pPr>
            <w:r w:rsidRPr="00A96A7C">
              <w:rPr>
                <w:b w:val="0"/>
                <w:sz w:val="14"/>
                <w:szCs w:val="14"/>
              </w:rPr>
              <w:t>Der/Die Unterzeichnete/e erklärt - Die Unterzeichneten erklären, dass die elektronische Stempelmarke, mit der die Stempelsteuer eines digitalen Dokumentes beglichen wird, deren Identifikationsnummer im entsprechenden Feld "Stempelmarke" angegeben wird, ausschließlich für das vorliegende Dokument verwendet und im Sinne des Art. 37 des DPR Nr. 642 von 1972 drei Jahre lang aufbewahrt wird.</w:t>
            </w:r>
          </w:p>
          <w:p w14:paraId="6A10954B" w14:textId="77777777" w:rsidR="003A7192" w:rsidRPr="00A96A7C" w:rsidRDefault="003A7192" w:rsidP="00750B5C">
            <w:pPr>
              <w:pStyle w:val="Textbody"/>
              <w:jc w:val="both"/>
              <w:rPr>
                <w:b w:val="0"/>
                <w:sz w:val="14"/>
                <w:szCs w:val="14"/>
              </w:rPr>
            </w:pPr>
          </w:p>
        </w:tc>
        <w:tc>
          <w:tcPr>
            <w:tcW w:w="5380" w:type="dxa"/>
            <w:tcBorders>
              <w:left w:val="single" w:sz="4" w:space="0" w:color="000000"/>
              <w:bottom w:val="single" w:sz="4" w:space="0" w:color="auto"/>
              <w:right w:val="single" w:sz="4" w:space="0" w:color="000000"/>
            </w:tcBorders>
            <w:shd w:val="clear" w:color="auto" w:fill="auto"/>
            <w:tcMar>
              <w:top w:w="0" w:type="dxa"/>
              <w:left w:w="142" w:type="dxa"/>
              <w:bottom w:w="0" w:type="dxa"/>
              <w:right w:w="142" w:type="dxa"/>
            </w:tcMar>
          </w:tcPr>
          <w:p w14:paraId="193C4B7F" w14:textId="77777777" w:rsidR="00F33E05" w:rsidRPr="00A96A7C" w:rsidRDefault="00F33E05" w:rsidP="004E1E32">
            <w:pPr>
              <w:pStyle w:val="Textbody"/>
              <w:jc w:val="both"/>
              <w:rPr>
                <w:b w:val="0"/>
                <w:sz w:val="14"/>
                <w:szCs w:val="14"/>
                <w:lang w:val="it-IT"/>
              </w:rPr>
            </w:pPr>
            <w:r w:rsidRPr="00A96A7C">
              <w:rPr>
                <w:b w:val="0"/>
                <w:sz w:val="14"/>
                <w:szCs w:val="14"/>
                <w:lang w:val="it-IT"/>
              </w:rPr>
              <w:t>Contrassegno telematico</w:t>
            </w:r>
          </w:p>
          <w:p w14:paraId="3928F42B" w14:textId="77777777" w:rsidR="00F33E05" w:rsidRPr="00A96A7C" w:rsidRDefault="00F33E05" w:rsidP="004E1E32">
            <w:pPr>
              <w:pStyle w:val="Textbody"/>
              <w:jc w:val="both"/>
              <w:rPr>
                <w:b w:val="0"/>
                <w:sz w:val="14"/>
                <w:szCs w:val="14"/>
                <w:lang w:val="it-IT"/>
              </w:rPr>
            </w:pPr>
            <w:r w:rsidRPr="00A96A7C">
              <w:rPr>
                <w:b w:val="0"/>
                <w:sz w:val="14"/>
                <w:szCs w:val="14"/>
                <w:lang w:val="it-IT"/>
              </w:rPr>
              <w:t>Il/La sottoscritto/a dichiara – I sottoscritti dichiarano, che il contrassegno telematico utilizzato per l’assolvimento dell’imposta di bollo su un documento digitale, di cui è stato inserito il codice nell’apposita casella “Marca da Bollo”, viene utilizzato esclusivamente per il presente documento e verrà conservato per 3 anni ai sensi dell’art. 37 del DPR n. 642 del 1972.</w:t>
            </w:r>
          </w:p>
        </w:tc>
      </w:tr>
      <w:tr w:rsidR="00F33E05" w:rsidRPr="009F71B4" w14:paraId="75CC3F77" w14:textId="77777777" w:rsidTr="00D3102B">
        <w:trPr>
          <w:gridAfter w:val="1"/>
          <w:wAfter w:w="6" w:type="dxa"/>
        </w:trPr>
        <w:tc>
          <w:tcPr>
            <w:tcW w:w="5387" w:type="dxa"/>
            <w:tcBorders>
              <w:top w:val="single" w:sz="4" w:space="0" w:color="auto"/>
              <w:left w:val="single" w:sz="4" w:space="0" w:color="auto"/>
            </w:tcBorders>
            <w:shd w:val="clear" w:color="auto" w:fill="auto"/>
            <w:tcMar>
              <w:top w:w="0" w:type="dxa"/>
              <w:left w:w="142" w:type="dxa"/>
              <w:bottom w:w="0" w:type="dxa"/>
              <w:right w:w="142" w:type="dxa"/>
            </w:tcMar>
          </w:tcPr>
          <w:p w14:paraId="7882A88B" w14:textId="77777777" w:rsidR="00D3102B" w:rsidRPr="009F71B4" w:rsidRDefault="00D3102B" w:rsidP="00750B5C">
            <w:pPr>
              <w:pStyle w:val="Textbody"/>
              <w:jc w:val="both"/>
              <w:rPr>
                <w:b w:val="0"/>
                <w:sz w:val="14"/>
                <w:szCs w:val="14"/>
                <w:lang w:val="it-IT"/>
              </w:rPr>
            </w:pPr>
          </w:p>
          <w:p w14:paraId="4788D74E" w14:textId="77777777" w:rsidR="00F33E05" w:rsidRPr="00A96A7C" w:rsidRDefault="00F33E05" w:rsidP="00750B5C">
            <w:pPr>
              <w:pStyle w:val="Textbody"/>
              <w:jc w:val="both"/>
              <w:rPr>
                <w:b w:val="0"/>
                <w:sz w:val="14"/>
                <w:szCs w:val="14"/>
              </w:rPr>
            </w:pPr>
            <w:r w:rsidRPr="00A96A7C">
              <w:rPr>
                <w:b w:val="0"/>
                <w:sz w:val="14"/>
                <w:szCs w:val="14"/>
              </w:rPr>
              <w:t>Die Unterfertigten erklären außerdem, dass am vorliegenden, aus dem Internet entnommenen Vordruck keine Änderungen vorgenommen wurden</w:t>
            </w:r>
          </w:p>
        </w:tc>
        <w:tc>
          <w:tcPr>
            <w:tcW w:w="5380" w:type="dxa"/>
            <w:tcBorders>
              <w:top w:val="single" w:sz="4" w:space="0" w:color="auto"/>
              <w:right w:val="single" w:sz="4" w:space="0" w:color="auto"/>
            </w:tcBorders>
            <w:shd w:val="clear" w:color="auto" w:fill="auto"/>
            <w:tcMar>
              <w:top w:w="0" w:type="dxa"/>
              <w:left w:w="142" w:type="dxa"/>
              <w:bottom w:w="0" w:type="dxa"/>
              <w:right w:w="142" w:type="dxa"/>
            </w:tcMar>
          </w:tcPr>
          <w:p w14:paraId="67B89A15" w14:textId="77777777" w:rsidR="00D3102B" w:rsidRPr="009F71B4" w:rsidRDefault="00D3102B" w:rsidP="004E1E32">
            <w:pPr>
              <w:pStyle w:val="Textbody"/>
              <w:jc w:val="both"/>
              <w:rPr>
                <w:b w:val="0"/>
                <w:sz w:val="14"/>
                <w:szCs w:val="14"/>
              </w:rPr>
            </w:pPr>
          </w:p>
          <w:p w14:paraId="2FFC1429" w14:textId="77777777" w:rsidR="00F33E05" w:rsidRPr="00A96A7C" w:rsidRDefault="00F33E05" w:rsidP="004E1E32">
            <w:pPr>
              <w:pStyle w:val="Textbody"/>
              <w:jc w:val="both"/>
              <w:rPr>
                <w:b w:val="0"/>
                <w:sz w:val="14"/>
                <w:szCs w:val="14"/>
                <w:lang w:val="it-IT"/>
              </w:rPr>
            </w:pPr>
            <w:r w:rsidRPr="00A96A7C">
              <w:rPr>
                <w:b w:val="0"/>
                <w:sz w:val="14"/>
                <w:szCs w:val="14"/>
                <w:lang w:val="it-IT"/>
              </w:rPr>
              <w:t>I sottoscritti dichiarano inoltre che il presente modello preso da internet non ha subito alcuna modifica.</w:t>
            </w:r>
          </w:p>
          <w:p w14:paraId="749E3E63" w14:textId="77777777" w:rsidR="00F33E05" w:rsidRPr="00A96A7C" w:rsidRDefault="00F33E05" w:rsidP="004E1E32">
            <w:pPr>
              <w:ind w:firstLine="708"/>
              <w:rPr>
                <w:rFonts w:eastAsia="Times New Roman"/>
                <w:bCs/>
                <w:sz w:val="14"/>
                <w:szCs w:val="14"/>
                <w:lang w:val="it-IT"/>
              </w:rPr>
            </w:pPr>
          </w:p>
        </w:tc>
      </w:tr>
      <w:tr w:rsidR="00F33E05" w:rsidRPr="00EA2B47" w14:paraId="577482A6" w14:textId="77777777" w:rsidTr="00D3102B">
        <w:trPr>
          <w:gridAfter w:val="1"/>
          <w:wAfter w:w="6" w:type="dxa"/>
        </w:trPr>
        <w:tc>
          <w:tcPr>
            <w:tcW w:w="5387" w:type="dxa"/>
            <w:tcBorders>
              <w:left w:val="single" w:sz="4" w:space="0" w:color="auto"/>
            </w:tcBorders>
            <w:shd w:val="clear" w:color="auto" w:fill="auto"/>
            <w:tcMar>
              <w:top w:w="0" w:type="dxa"/>
              <w:left w:w="142" w:type="dxa"/>
              <w:bottom w:w="0" w:type="dxa"/>
              <w:right w:w="142" w:type="dxa"/>
            </w:tcMar>
          </w:tcPr>
          <w:p w14:paraId="37ABC0D3" w14:textId="77777777" w:rsidR="00F33E05" w:rsidRPr="00EA2B47" w:rsidRDefault="00F33E05" w:rsidP="00F94B69">
            <w:pPr>
              <w:pStyle w:val="Standard1"/>
              <w:spacing w:before="120" w:after="120"/>
              <w:jc w:val="both"/>
              <w:rPr>
                <w:rFonts w:ascii="Arial" w:hAnsi="Arial" w:cs="Arial"/>
                <w:sz w:val="18"/>
                <w:szCs w:val="18"/>
              </w:rPr>
            </w:pPr>
            <w:r w:rsidRPr="00EA2B47">
              <w:rPr>
                <w:rFonts w:ascii="Arial" w:hAnsi="Arial" w:cs="Arial"/>
                <w:sz w:val="18"/>
                <w:szCs w:val="18"/>
              </w:rPr>
              <w:t>Datum  _______________</w:t>
            </w:r>
          </w:p>
        </w:tc>
        <w:tc>
          <w:tcPr>
            <w:tcW w:w="5380" w:type="dxa"/>
            <w:tcBorders>
              <w:right w:val="single" w:sz="4" w:space="0" w:color="auto"/>
            </w:tcBorders>
            <w:shd w:val="clear" w:color="auto" w:fill="auto"/>
            <w:tcMar>
              <w:top w:w="0" w:type="dxa"/>
              <w:left w:w="142" w:type="dxa"/>
              <w:bottom w:w="0" w:type="dxa"/>
              <w:right w:w="142" w:type="dxa"/>
            </w:tcMar>
          </w:tcPr>
          <w:p w14:paraId="53113D96" w14:textId="77777777" w:rsidR="00F33E05" w:rsidRPr="00EA2B47" w:rsidRDefault="00F33E05" w:rsidP="00F94B69">
            <w:pPr>
              <w:pStyle w:val="Fuzeile"/>
              <w:tabs>
                <w:tab w:val="clear" w:pos="9072"/>
              </w:tabs>
              <w:spacing w:before="120" w:after="120"/>
              <w:rPr>
                <w:rFonts w:ascii="Arial" w:hAnsi="Arial" w:cs="Arial"/>
                <w:sz w:val="18"/>
                <w:szCs w:val="18"/>
              </w:rPr>
            </w:pPr>
            <w:r w:rsidRPr="00EA2B47">
              <w:rPr>
                <w:rFonts w:ascii="Arial" w:hAnsi="Arial" w:cs="Arial"/>
                <w:sz w:val="18"/>
                <w:szCs w:val="18"/>
              </w:rPr>
              <w:t>Data  _______________</w:t>
            </w:r>
          </w:p>
        </w:tc>
      </w:tr>
      <w:tr w:rsidR="00F33E05" w:rsidRPr="00EA2B47" w14:paraId="57F2A083" w14:textId="77777777" w:rsidTr="00D3102B">
        <w:trPr>
          <w:gridAfter w:val="1"/>
          <w:wAfter w:w="6" w:type="dxa"/>
        </w:trPr>
        <w:tc>
          <w:tcPr>
            <w:tcW w:w="5387" w:type="dxa"/>
            <w:tcBorders>
              <w:left w:val="single" w:sz="4" w:space="0" w:color="auto"/>
              <w:bottom w:val="single" w:sz="4" w:space="0" w:color="auto"/>
            </w:tcBorders>
            <w:shd w:val="clear" w:color="auto" w:fill="auto"/>
            <w:tcMar>
              <w:top w:w="0" w:type="dxa"/>
              <w:left w:w="142" w:type="dxa"/>
              <w:bottom w:w="0" w:type="dxa"/>
              <w:right w:w="142" w:type="dxa"/>
            </w:tcMar>
          </w:tcPr>
          <w:p w14:paraId="2BC50E5F" w14:textId="77777777" w:rsidR="00F33E05" w:rsidRPr="00EA2B47" w:rsidRDefault="00F33E05" w:rsidP="00D5171E">
            <w:pPr>
              <w:pStyle w:val="Standard1"/>
              <w:ind w:left="-26"/>
              <w:rPr>
                <w:rFonts w:ascii="Arial" w:hAnsi="Arial" w:cs="Arial"/>
                <w:sz w:val="18"/>
                <w:szCs w:val="18"/>
                <w:lang w:val="it-IT"/>
              </w:rPr>
            </w:pPr>
            <w:r w:rsidRPr="00EA2B47">
              <w:rPr>
                <w:rFonts w:ascii="Arial" w:hAnsi="Arial" w:cs="Arial"/>
                <w:sz w:val="18"/>
                <w:szCs w:val="18"/>
                <w:lang w:val="it-IT"/>
              </w:rPr>
              <w:t xml:space="preserve">DER </w:t>
            </w:r>
            <w:r w:rsidR="009F71B4">
              <w:rPr>
                <w:rFonts w:ascii="Arial" w:hAnsi="Arial" w:cs="Arial"/>
                <w:sz w:val="18"/>
                <w:szCs w:val="18"/>
                <w:lang w:val="it-IT"/>
              </w:rPr>
              <w:t>ERKLÄRENDE</w:t>
            </w:r>
          </w:p>
          <w:p w14:paraId="41C513D9" w14:textId="77777777" w:rsidR="00216498" w:rsidRPr="005A172B" w:rsidRDefault="00F33E05" w:rsidP="005A172B">
            <w:pPr>
              <w:pStyle w:val="Standard1"/>
              <w:ind w:left="-26"/>
              <w:jc w:val="right"/>
              <w:rPr>
                <w:rFonts w:ascii="Arial" w:hAnsi="Arial" w:cs="Arial"/>
                <w:sz w:val="22"/>
                <w:szCs w:val="22"/>
              </w:rPr>
            </w:pPr>
            <w:r w:rsidRPr="005A172B">
              <w:rPr>
                <w:rFonts w:ascii="Arial" w:hAnsi="Arial" w:cs="Arial"/>
                <w:sz w:val="22"/>
                <w:szCs w:val="22"/>
              </w:rPr>
              <w:t>________________________________</w:t>
            </w:r>
          </w:p>
          <w:p w14:paraId="409754A8" w14:textId="77777777" w:rsidR="00D5171E" w:rsidRPr="00EA2B47" w:rsidRDefault="00D5171E" w:rsidP="00D5171E">
            <w:pPr>
              <w:pStyle w:val="Standard1"/>
              <w:ind w:left="-26"/>
              <w:rPr>
                <w:rFonts w:ascii="Arial" w:hAnsi="Arial" w:cs="Arial"/>
                <w:sz w:val="18"/>
                <w:szCs w:val="18"/>
              </w:rPr>
            </w:pPr>
          </w:p>
        </w:tc>
        <w:tc>
          <w:tcPr>
            <w:tcW w:w="5380" w:type="dxa"/>
            <w:tcBorders>
              <w:bottom w:val="single" w:sz="4" w:space="0" w:color="auto"/>
              <w:right w:val="single" w:sz="4" w:space="0" w:color="auto"/>
            </w:tcBorders>
            <w:shd w:val="clear" w:color="auto" w:fill="auto"/>
            <w:tcMar>
              <w:top w:w="0" w:type="dxa"/>
              <w:left w:w="142" w:type="dxa"/>
              <w:bottom w:w="0" w:type="dxa"/>
              <w:right w:w="142" w:type="dxa"/>
            </w:tcMar>
          </w:tcPr>
          <w:p w14:paraId="08978F4B" w14:textId="77777777" w:rsidR="00F33E05" w:rsidRPr="00EA2B47" w:rsidRDefault="005772C9" w:rsidP="00D5171E">
            <w:pPr>
              <w:pStyle w:val="Standard1"/>
              <w:jc w:val="both"/>
              <w:rPr>
                <w:rFonts w:ascii="Arial" w:hAnsi="Arial" w:cs="Arial"/>
                <w:sz w:val="18"/>
                <w:szCs w:val="18"/>
              </w:rPr>
            </w:pPr>
            <w:r>
              <w:rPr>
                <w:rFonts w:ascii="Arial" w:hAnsi="Arial" w:cs="Arial"/>
                <w:sz w:val="18"/>
                <w:szCs w:val="18"/>
              </w:rPr>
              <w:t>IL DICHIARANTE</w:t>
            </w:r>
          </w:p>
          <w:p w14:paraId="3960F70E" w14:textId="77777777" w:rsidR="00F33E05" w:rsidRPr="00466573" w:rsidRDefault="00F33E05" w:rsidP="005A172B">
            <w:pPr>
              <w:pStyle w:val="Standard1"/>
              <w:ind w:left="-26"/>
              <w:jc w:val="right"/>
              <w:rPr>
                <w:rFonts w:ascii="Arial" w:hAnsi="Arial" w:cs="Arial"/>
                <w:sz w:val="28"/>
                <w:szCs w:val="28"/>
                <w:lang w:val="it-IT"/>
              </w:rPr>
            </w:pPr>
            <w:r w:rsidRPr="005A172B">
              <w:rPr>
                <w:rFonts w:ascii="Arial" w:hAnsi="Arial" w:cs="Arial"/>
                <w:sz w:val="22"/>
                <w:szCs w:val="22"/>
              </w:rPr>
              <w:t>________________________________</w:t>
            </w:r>
          </w:p>
        </w:tc>
      </w:tr>
    </w:tbl>
    <w:p w14:paraId="1204A5EC" w14:textId="77777777" w:rsidR="00F478CC" w:rsidRPr="00F478CC" w:rsidRDefault="00F478CC" w:rsidP="00F478CC">
      <w:pPr>
        <w:pStyle w:val="Textkrper"/>
        <w:ind w:left="833"/>
        <w:rPr>
          <w:lang w:val="it-IT"/>
        </w:rPr>
      </w:pPr>
    </w:p>
    <w:sectPr w:rsidR="00F478CC" w:rsidRPr="00F478CC">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7"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3"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6"/>
  </w:num>
  <w:num w:numId="2">
    <w:abstractNumId w:val="12"/>
  </w:num>
  <w:num w:numId="3">
    <w:abstractNumId w:val="13"/>
  </w:num>
  <w:num w:numId="4">
    <w:abstractNumId w:val="9"/>
  </w:num>
  <w:num w:numId="5">
    <w:abstractNumId w:val="11"/>
  </w:num>
  <w:num w:numId="6">
    <w:abstractNumId w:val="5"/>
  </w:num>
  <w:num w:numId="7">
    <w:abstractNumId w:val="10"/>
  </w:num>
  <w:num w:numId="8">
    <w:abstractNumId w:val="8"/>
  </w:num>
  <w:num w:numId="9">
    <w:abstractNumId w:val="2"/>
  </w:num>
  <w:num w:numId="10">
    <w:abstractNumId w:val="1"/>
  </w:num>
  <w:num w:numId="11">
    <w:abstractNumId w:val="3"/>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B5"/>
    <w:rsid w:val="00063FB5"/>
    <w:rsid w:val="00080B7A"/>
    <w:rsid w:val="000E093F"/>
    <w:rsid w:val="00117425"/>
    <w:rsid w:val="001E6CD3"/>
    <w:rsid w:val="00216498"/>
    <w:rsid w:val="002A336B"/>
    <w:rsid w:val="003A434F"/>
    <w:rsid w:val="003A7192"/>
    <w:rsid w:val="003F35B6"/>
    <w:rsid w:val="00462228"/>
    <w:rsid w:val="00466573"/>
    <w:rsid w:val="004776FF"/>
    <w:rsid w:val="004C2A11"/>
    <w:rsid w:val="004D0923"/>
    <w:rsid w:val="005032C6"/>
    <w:rsid w:val="005279C6"/>
    <w:rsid w:val="005772C9"/>
    <w:rsid w:val="005A172B"/>
    <w:rsid w:val="005B1A20"/>
    <w:rsid w:val="005B3410"/>
    <w:rsid w:val="005C715A"/>
    <w:rsid w:val="006272BC"/>
    <w:rsid w:val="00640ADC"/>
    <w:rsid w:val="006755D5"/>
    <w:rsid w:val="00691A29"/>
    <w:rsid w:val="006A1881"/>
    <w:rsid w:val="006D1D3F"/>
    <w:rsid w:val="00777717"/>
    <w:rsid w:val="00787F08"/>
    <w:rsid w:val="007E1B8E"/>
    <w:rsid w:val="00852415"/>
    <w:rsid w:val="00871160"/>
    <w:rsid w:val="00945163"/>
    <w:rsid w:val="00956561"/>
    <w:rsid w:val="00985782"/>
    <w:rsid w:val="009C7D3D"/>
    <w:rsid w:val="009F71B4"/>
    <w:rsid w:val="00A42EA2"/>
    <w:rsid w:val="00A5122F"/>
    <w:rsid w:val="00A654DC"/>
    <w:rsid w:val="00A96A7C"/>
    <w:rsid w:val="00AC498B"/>
    <w:rsid w:val="00AE3CEB"/>
    <w:rsid w:val="00AF6A17"/>
    <w:rsid w:val="00B7064C"/>
    <w:rsid w:val="00B82D4B"/>
    <w:rsid w:val="00BA1630"/>
    <w:rsid w:val="00BB0723"/>
    <w:rsid w:val="00BC2699"/>
    <w:rsid w:val="00BC293B"/>
    <w:rsid w:val="00BF2DBA"/>
    <w:rsid w:val="00C27668"/>
    <w:rsid w:val="00C333A2"/>
    <w:rsid w:val="00C664A0"/>
    <w:rsid w:val="00C7485C"/>
    <w:rsid w:val="00CA6875"/>
    <w:rsid w:val="00CB015F"/>
    <w:rsid w:val="00CE5458"/>
    <w:rsid w:val="00D03EB5"/>
    <w:rsid w:val="00D3102B"/>
    <w:rsid w:val="00D47856"/>
    <w:rsid w:val="00D5171E"/>
    <w:rsid w:val="00D55D2A"/>
    <w:rsid w:val="00D82950"/>
    <w:rsid w:val="00DB6A25"/>
    <w:rsid w:val="00E11F1C"/>
    <w:rsid w:val="00E81512"/>
    <w:rsid w:val="00EA2B47"/>
    <w:rsid w:val="00EC42F0"/>
    <w:rsid w:val="00F22096"/>
    <w:rsid w:val="00F24C94"/>
    <w:rsid w:val="00F33E05"/>
    <w:rsid w:val="00F478CC"/>
    <w:rsid w:val="00F64A3C"/>
    <w:rsid w:val="00F656A5"/>
    <w:rsid w:val="00F92E1E"/>
    <w:rsid w:val="00FA06F8"/>
    <w:rsid w:val="00FE3E80"/>
    <w:rsid w:val="00FE6169"/>
    <w:rsid w:val="00FF3CA5"/>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1619"/>
  <w15:docId w15:val="{D3B297A9-2219-41CE-8A15-F13D1E1B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paragraph" w:styleId="berschrift5">
    <w:name w:val="heading 5"/>
    <w:basedOn w:val="Standard"/>
    <w:next w:val="Standard"/>
    <w:link w:val="berschrift5Zchn"/>
    <w:uiPriority w:val="9"/>
    <w:unhideWhenUsed/>
    <w:qFormat/>
    <w:rsid w:val="005B341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341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341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3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5B34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34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B34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B3410"/>
    <w:rPr>
      <w:rFonts w:asciiTheme="majorHAnsi" w:eastAsiaTheme="majorEastAsia" w:hAnsiTheme="majorHAnsi" w:cstheme="majorBidi"/>
      <w:color w:val="404040" w:themeColor="text1" w:themeTint="BF"/>
      <w:sz w:val="20"/>
      <w:szCs w:val="20"/>
    </w:rPr>
  </w:style>
  <w:style w:type="character" w:styleId="NichtaufgelsteErwhnung">
    <w:name w:val="Unresolved Mention"/>
    <w:basedOn w:val="Absatz-Standardschriftart"/>
    <w:uiPriority w:val="99"/>
    <w:semiHidden/>
    <w:unhideWhenUsed/>
    <w:rsid w:val="0064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2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inde.partschins.bz.it/system/web/datenschutz.aspx?menuonr=219370374" TargetMode="External"/><Relationship Id="rId3" Type="http://schemas.openxmlformats.org/officeDocument/2006/relationships/styles" Target="styles.xml"/><Relationship Id="rId7" Type="http://schemas.openxmlformats.org/officeDocument/2006/relationships/hyperlink" Target="mailto:partschins.parcines@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emeinde.partschins.bz.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meinde.partschins.bz.it/system/web/datenschutz.aspx?menuonr=219370374&amp;sprach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BD69-2D4B-401D-AC44-6C363835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1544</Words>
  <Characters>9730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Andreas Tappeiner</cp:lastModifiedBy>
  <cp:revision>4</cp:revision>
  <cp:lastPrinted>2020-10-19T08:59:00Z</cp:lastPrinted>
  <dcterms:created xsi:type="dcterms:W3CDTF">2021-02-10T07:13:00Z</dcterms:created>
  <dcterms:modified xsi:type="dcterms:W3CDTF">2021-02-10T09:39:00Z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